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CE" w:rsidRDefault="001906CE" w:rsidP="00AC4B9A">
      <w:pPr>
        <w:rPr>
          <w:rStyle w:val="Enfasigrassetto"/>
        </w:rPr>
      </w:pPr>
    </w:p>
    <w:p w:rsidR="001906CE" w:rsidRDefault="001906CE" w:rsidP="001906CE">
      <w:pPr>
        <w:rPr>
          <w:rStyle w:val="Enfasigrassetto"/>
        </w:rPr>
      </w:pPr>
    </w:p>
    <w:p w:rsidR="001906CE" w:rsidRPr="0092558D" w:rsidRDefault="000B0601" w:rsidP="001906CE">
      <w:pPr>
        <w:jc w:val="center"/>
        <w:rPr>
          <w:rStyle w:val="Enfasigrassetto"/>
        </w:rPr>
      </w:pPr>
      <w:r w:rsidRPr="0092558D">
        <w:rPr>
          <w:b/>
          <w:bCs/>
          <w:noProof/>
        </w:rPr>
        <mc:AlternateContent>
          <mc:Choice Requires="wps">
            <w:drawing>
              <wp:anchor distT="0" distB="0" distL="114300" distR="114300" simplePos="0" relativeHeight="251659264" behindDoc="0" locked="0" layoutInCell="1" allowOverlap="1" wp14:anchorId="6587A589" wp14:editId="1FE676E0">
                <wp:simplePos x="0" y="0"/>
                <wp:positionH relativeFrom="column">
                  <wp:posOffset>-228600</wp:posOffset>
                </wp:positionH>
                <wp:positionV relativeFrom="paragraph">
                  <wp:posOffset>3290570</wp:posOffset>
                </wp:positionV>
                <wp:extent cx="6743700" cy="1169670"/>
                <wp:effectExtent l="0" t="0" r="12700" b="635"/>
                <wp:wrapSquare wrapText="bothSides"/>
                <wp:docPr id="27" name="Casella di testo 27"/>
                <wp:cNvGraphicFramePr/>
                <a:graphic xmlns:a="http://schemas.openxmlformats.org/drawingml/2006/main">
                  <a:graphicData uri="http://schemas.microsoft.com/office/word/2010/wordprocessingShape">
                    <wps:wsp>
                      <wps:cNvSpPr txBox="1"/>
                      <wps:spPr>
                        <a:xfrm>
                          <a:off x="0" y="0"/>
                          <a:ext cx="6743700" cy="1169670"/>
                        </a:xfrm>
                        <a:prstGeom prst="rect">
                          <a:avLst/>
                        </a:prstGeom>
                        <a:solidFill>
                          <a:srgbClr val="00857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3420" w:rsidRPr="00DC5734" w:rsidRDefault="00053420" w:rsidP="00DC5734">
                            <w:pPr>
                              <w:pStyle w:val="ESPATitolocopertina"/>
                              <w:rPr>
                                <w:bCs/>
                              </w:rPr>
                            </w:pPr>
                            <w:r w:rsidRPr="00DC5734">
                              <w:rPr>
                                <w:bCs/>
                              </w:rPr>
                              <w:t>I</w:t>
                            </w:r>
                            <w:r>
                              <w:rPr>
                                <w:bCs/>
                              </w:rPr>
                              <w:t>NDAGINE PIATTAFORME</w:t>
                            </w:r>
                            <w:r w:rsidRPr="00DC5734">
                              <w:rPr>
                                <w:bCs/>
                              </w:rPr>
                              <w:t xml:space="preserve"> ICT </w:t>
                            </w:r>
                            <w:r>
                              <w:rPr>
                                <w:bCs/>
                              </w:rPr>
                              <w:t>PER LA SMART CITY</w:t>
                            </w:r>
                          </w:p>
                        </w:txbxContent>
                      </wps:txbx>
                      <wps:bodyPr rot="0" spcFirstLastPara="0" vertOverflow="overflow" horzOverflow="overflow" vert="horz" wrap="square" lIns="2" tIns="234000" rIns="91440" bIns="234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27" o:spid="_x0000_s1026" type="#_x0000_t202" style="position:absolute;left:0;text-align:left;margin-left:-18pt;margin-top:259.1pt;width:531pt;height:9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" fillcolor="#00857d" stroked="f">
                <v:textbox style="mso-fit-shape-to-text:t" inset="6e-5mm,6.5mm,,6.5mm">
                  <w:txbxContent>
                    <w:p w:rsidR="00053420" w:rsidRPr="00DC5734" w:rsidRDefault="00053420" w:rsidP="00DC5734">
                      <w:pPr>
                        <w:pStyle w:val="ESPATitolocopertina"/>
                        <w:rPr>
                          <w:bCs/>
                        </w:rPr>
                      </w:pPr>
                      <w:r w:rsidRPr="00DC5734">
                        <w:rPr>
                          <w:bCs/>
                        </w:rPr>
                        <w:t>I</w:t>
                      </w:r>
                      <w:r>
                        <w:rPr>
                          <w:bCs/>
                        </w:rPr>
                        <w:t>NDAGINE PIATTAFORME</w:t>
                      </w:r>
                      <w:r w:rsidRPr="00DC5734">
                        <w:rPr>
                          <w:bCs/>
                        </w:rPr>
                        <w:t xml:space="preserve"> ICT </w:t>
                      </w:r>
                      <w:r>
                        <w:rPr>
                          <w:bCs/>
                        </w:rPr>
                        <w:t>PER LA SMART CITY</w:t>
                      </w:r>
                    </w:p>
                  </w:txbxContent>
                </v:textbox>
                <w10:wrap type="square"/>
              </v:shape>
            </w:pict>
          </mc:Fallback>
        </mc:AlternateContent>
      </w:r>
      <w:r w:rsidR="001906CE" w:rsidRPr="0092558D">
        <w:rPr>
          <w:b/>
          <w:bCs/>
          <w:noProof/>
        </w:rPr>
        <w:drawing>
          <wp:inline distT="0" distB="0" distL="0" distR="0" wp14:anchorId="676B3DBF" wp14:editId="182CC871">
            <wp:extent cx="2891790" cy="2937510"/>
            <wp:effectExtent l="0" t="0" r="3810" b="889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PAverticale.jpg"/>
                    <pic:cNvPicPr/>
                  </pic:nvPicPr>
                  <pic:blipFill>
                    <a:blip r:embed="rId9">
                      <a:extLst>
                        <a:ext uri="{28A0092B-C50C-407E-A947-70E740481C1C}">
                          <a14:useLocalDpi xmlns:a14="http://schemas.microsoft.com/office/drawing/2010/main" val="0"/>
                        </a:ext>
                      </a:extLst>
                    </a:blip>
                    <a:stretch>
                      <a:fillRect/>
                    </a:stretch>
                  </pic:blipFill>
                  <pic:spPr>
                    <a:xfrm>
                      <a:off x="0" y="0"/>
                      <a:ext cx="2891790" cy="2937510"/>
                    </a:xfrm>
                    <a:prstGeom prst="rect">
                      <a:avLst/>
                    </a:prstGeom>
                  </pic:spPr>
                </pic:pic>
              </a:graphicData>
            </a:graphic>
          </wp:inline>
        </w:drawing>
      </w:r>
    </w:p>
    <w:p w:rsidR="001906CE" w:rsidRPr="0092558D" w:rsidRDefault="001906CE" w:rsidP="00AC4B9A">
      <w:pPr>
        <w:rPr>
          <w:rStyle w:val="Enfasigrassetto"/>
        </w:rPr>
      </w:pPr>
    </w:p>
    <w:p w:rsidR="00FD12AC" w:rsidRPr="0092558D" w:rsidRDefault="00DC5734" w:rsidP="00FD12AC">
      <w:pPr>
        <w:pStyle w:val="ESPASottotitolocopertina"/>
        <w:rPr>
          <w:rStyle w:val="Enfasigrassetto"/>
          <w:b/>
        </w:rPr>
      </w:pPr>
      <w:r w:rsidRPr="0092558D">
        <w:rPr>
          <w:color w:val="002060"/>
        </w:rPr>
        <w:t xml:space="preserve">UN PROCESSO DI CONVERGENZA STRUTTURATO E OMOGENEO PER LA RACCOLTA DEI DATI STRATEGICI DELLE INFRASTRUTTURE PUBBLICHE </w:t>
      </w:r>
    </w:p>
    <w:p w:rsidR="002F024B" w:rsidRPr="0092558D" w:rsidRDefault="002F024B" w:rsidP="00AC4B9A">
      <w:pPr>
        <w:rPr>
          <w:rStyle w:val="Enfasigrassetto"/>
        </w:rPr>
      </w:pPr>
    </w:p>
    <w:p w:rsidR="002F024B" w:rsidRPr="0092558D" w:rsidRDefault="002F024B" w:rsidP="00AC4B9A">
      <w:pPr>
        <w:rPr>
          <w:rStyle w:val="Enfasigrassetto"/>
        </w:rPr>
      </w:pPr>
    </w:p>
    <w:p w:rsidR="002F024B" w:rsidRPr="0092558D" w:rsidRDefault="002F024B" w:rsidP="00AC4B9A">
      <w:pPr>
        <w:rPr>
          <w:rStyle w:val="Enfasigrassetto"/>
        </w:rPr>
      </w:pPr>
    </w:p>
    <w:p w:rsidR="00EB6A0C" w:rsidRPr="0092558D" w:rsidRDefault="00EB6A0C" w:rsidP="00AC4B9A">
      <w:pPr>
        <w:rPr>
          <w:rStyle w:val="Enfasigrassetto"/>
        </w:rPr>
      </w:pPr>
    </w:p>
    <w:p w:rsidR="00EB6A0C" w:rsidRPr="0092558D" w:rsidRDefault="00EB6A0C" w:rsidP="00AC4B9A">
      <w:pPr>
        <w:rPr>
          <w:rStyle w:val="Enfasigrassetto"/>
        </w:rPr>
      </w:pPr>
    </w:p>
    <w:p w:rsidR="00EB6A0C" w:rsidRPr="0092558D" w:rsidRDefault="00EB6A0C" w:rsidP="00AC4B9A">
      <w:pPr>
        <w:rPr>
          <w:rStyle w:val="Enfasigrassetto"/>
        </w:rPr>
      </w:pPr>
    </w:p>
    <w:p w:rsidR="002F024B" w:rsidRPr="0092558D" w:rsidRDefault="00DC5734" w:rsidP="00256E28">
      <w:pPr>
        <w:jc w:val="center"/>
        <w:rPr>
          <w:rStyle w:val="ESPAAutore"/>
        </w:rPr>
      </w:pPr>
      <w:r w:rsidRPr="0092558D">
        <w:rPr>
          <w:rStyle w:val="ESPAAutore"/>
        </w:rPr>
        <w:t xml:space="preserve">N. </w:t>
      </w:r>
      <w:proofErr w:type="spellStart"/>
      <w:r w:rsidRPr="0092558D">
        <w:rPr>
          <w:rStyle w:val="ESPAAutore"/>
        </w:rPr>
        <w:t>Gozo</w:t>
      </w:r>
      <w:proofErr w:type="spellEnd"/>
      <w:r w:rsidRPr="0092558D">
        <w:rPr>
          <w:rStyle w:val="ESPAAutore"/>
        </w:rPr>
        <w:t xml:space="preserve">, G. Giuliani, A. Frascella, C. Novelli, A. Brutti, P. De </w:t>
      </w:r>
      <w:proofErr w:type="spellStart"/>
      <w:r w:rsidRPr="0092558D">
        <w:rPr>
          <w:rStyle w:val="ESPAAutore"/>
        </w:rPr>
        <w:t>Sabbata</w:t>
      </w:r>
      <w:proofErr w:type="spellEnd"/>
      <w:r w:rsidRPr="0092558D">
        <w:rPr>
          <w:rStyle w:val="ESPAAutore"/>
        </w:rPr>
        <w:t xml:space="preserve">, S. Pizzuti (ENEA) </w:t>
      </w:r>
      <w:hyperlink r:id="rId10" w:history="1">
        <w:r w:rsidRPr="0092558D">
          <w:rPr>
            <w:rStyle w:val="Collegamentoipertestuale"/>
          </w:rPr>
          <w:t>nicoletta.gozo@enea.it</w:t>
        </w:r>
      </w:hyperlink>
    </w:p>
    <w:p w:rsidR="00DC5734" w:rsidRPr="0092558D" w:rsidRDefault="000E476B" w:rsidP="00256E28">
      <w:pPr>
        <w:jc w:val="center"/>
        <w:rPr>
          <w:rStyle w:val="ESPAAutore"/>
        </w:rPr>
      </w:pPr>
      <w:hyperlink r:id="rId11" w:history="1">
        <w:r w:rsidR="00DC5734" w:rsidRPr="0092558D">
          <w:rPr>
            <w:rStyle w:val="Collegamentoipertestuale"/>
          </w:rPr>
          <w:t>giuseppina.giuliani@enea.it</w:t>
        </w:r>
      </w:hyperlink>
      <w:r w:rsidR="00DC5734" w:rsidRPr="0092558D">
        <w:rPr>
          <w:rStyle w:val="ESPAAutore"/>
        </w:rPr>
        <w:t xml:space="preserve"> </w:t>
      </w:r>
    </w:p>
    <w:p w:rsidR="00477D18" w:rsidRPr="0092558D" w:rsidRDefault="00477D18" w:rsidP="00256E28">
      <w:pPr>
        <w:pStyle w:val="ESPATestonormale"/>
        <w:jc w:val="center"/>
        <w:rPr>
          <w:rStyle w:val="Enfasigrassetto"/>
          <w:b w:val="0"/>
        </w:rPr>
      </w:pPr>
    </w:p>
    <w:p w:rsidR="00E00B67" w:rsidRPr="0092558D" w:rsidRDefault="00E00B67">
      <w:pPr>
        <w:spacing w:line="240" w:lineRule="auto"/>
        <w:jc w:val="left"/>
        <w:rPr>
          <w:rStyle w:val="Enfasigrassetto"/>
        </w:rPr>
      </w:pPr>
      <w:r w:rsidRPr="0092558D">
        <w:rPr>
          <w:rStyle w:val="Enfasigrassetto"/>
        </w:rPr>
        <w:br w:type="page"/>
      </w:r>
    </w:p>
    <w:p w:rsidR="00DC5734" w:rsidRPr="0092558D" w:rsidRDefault="00DC5734" w:rsidP="00DC5734">
      <w:pPr>
        <w:rPr>
          <w:b/>
          <w:bCs/>
        </w:rPr>
      </w:pPr>
      <w:r w:rsidRPr="0092558D">
        <w:rPr>
          <w:b/>
          <w:bCs/>
        </w:rPr>
        <w:lastRenderedPageBreak/>
        <w:t>Indagine Piattaforme ICT per la Smart City</w:t>
      </w:r>
    </w:p>
    <w:p w:rsidR="00E00B67" w:rsidRPr="0092558D" w:rsidRDefault="00DC5734" w:rsidP="0079516E">
      <w:pPr>
        <w:spacing w:line="240" w:lineRule="auto"/>
        <w:rPr>
          <w:rStyle w:val="Enfasigrassetto"/>
          <w:b w:val="0"/>
          <w:i/>
        </w:rPr>
      </w:pPr>
      <w:r w:rsidRPr="0092558D">
        <w:rPr>
          <w:bCs/>
          <w:i/>
        </w:rPr>
        <w:t xml:space="preserve">Un processo di convergenza strutturato e omogeneo per la raccolta dei dati strategici delle infrastrutture pubbliche </w:t>
      </w:r>
    </w:p>
    <w:p w:rsidR="0079516E" w:rsidRPr="0092558D" w:rsidRDefault="0079516E" w:rsidP="0079516E">
      <w:pPr>
        <w:spacing w:line="240" w:lineRule="auto"/>
        <w:rPr>
          <w:rStyle w:val="Enfasigrassetto"/>
          <w:b w:val="0"/>
        </w:rPr>
      </w:pPr>
    </w:p>
    <w:p w:rsidR="00E00B67" w:rsidRPr="0092558D" w:rsidRDefault="008F15F2" w:rsidP="0079516E">
      <w:pPr>
        <w:spacing w:line="240" w:lineRule="auto"/>
        <w:rPr>
          <w:rStyle w:val="Enfasigrassetto"/>
          <w:b w:val="0"/>
        </w:rPr>
      </w:pPr>
      <w:r w:rsidRPr="0092558D">
        <w:rPr>
          <w:rStyle w:val="Enfasigrassetto"/>
          <w:b w:val="0"/>
        </w:rPr>
        <w:t xml:space="preserve">N. </w:t>
      </w:r>
      <w:proofErr w:type="spellStart"/>
      <w:r w:rsidRPr="0092558D">
        <w:rPr>
          <w:rStyle w:val="Enfasigrassetto"/>
          <w:b w:val="0"/>
        </w:rPr>
        <w:t>Gozo</w:t>
      </w:r>
      <w:proofErr w:type="spellEnd"/>
      <w:r w:rsidRPr="0092558D">
        <w:rPr>
          <w:rStyle w:val="Enfasigrassetto"/>
          <w:b w:val="0"/>
        </w:rPr>
        <w:t xml:space="preserve">, </w:t>
      </w:r>
      <w:r w:rsidR="00374838" w:rsidRPr="0092558D">
        <w:rPr>
          <w:rStyle w:val="Enfasigrassetto"/>
          <w:b w:val="0"/>
        </w:rPr>
        <w:t xml:space="preserve">A. Brutti, A. Frascella, P. De </w:t>
      </w:r>
      <w:proofErr w:type="spellStart"/>
      <w:r w:rsidR="00374838" w:rsidRPr="0092558D">
        <w:rPr>
          <w:rStyle w:val="Enfasigrassetto"/>
          <w:b w:val="0"/>
        </w:rPr>
        <w:t>Sabbata</w:t>
      </w:r>
      <w:proofErr w:type="spellEnd"/>
      <w:r w:rsidR="00374838" w:rsidRPr="0092558D">
        <w:rPr>
          <w:rStyle w:val="Enfasigrassetto"/>
          <w:b w:val="0"/>
        </w:rPr>
        <w:t>,</w:t>
      </w:r>
      <w:r w:rsidR="007E4285" w:rsidRPr="0092558D">
        <w:rPr>
          <w:rStyle w:val="Enfasigrassetto"/>
          <w:b w:val="0"/>
        </w:rPr>
        <w:t xml:space="preserve"> </w:t>
      </w:r>
      <w:r w:rsidRPr="0092558D">
        <w:rPr>
          <w:rStyle w:val="Enfasigrassetto"/>
          <w:b w:val="0"/>
        </w:rPr>
        <w:t xml:space="preserve">G. Giuliani, C. Novelli, S. Pizzuti (ENEA) </w:t>
      </w:r>
    </w:p>
    <w:p w:rsidR="00E00B67" w:rsidRPr="0092558D" w:rsidRDefault="00E00B67" w:rsidP="0079516E">
      <w:pPr>
        <w:spacing w:line="240" w:lineRule="auto"/>
        <w:rPr>
          <w:rStyle w:val="Enfasigrassetto"/>
          <w:b w:val="0"/>
        </w:rPr>
      </w:pPr>
    </w:p>
    <w:p w:rsidR="0079516E" w:rsidRPr="0092558D" w:rsidRDefault="00D24DB1" w:rsidP="0079516E">
      <w:pPr>
        <w:spacing w:line="240" w:lineRule="auto"/>
        <w:rPr>
          <w:rStyle w:val="Enfasigrassetto"/>
        </w:rPr>
      </w:pPr>
      <w:proofErr w:type="spellStart"/>
      <w:r w:rsidRPr="0092558D">
        <w:rPr>
          <w:rStyle w:val="Enfasigrassetto"/>
        </w:rPr>
        <w:t>Abstract</w:t>
      </w:r>
      <w:proofErr w:type="spellEnd"/>
    </w:p>
    <w:p w:rsidR="0079516E" w:rsidRPr="0092558D" w:rsidRDefault="0079516E" w:rsidP="0079516E">
      <w:pPr>
        <w:spacing w:line="240" w:lineRule="auto"/>
        <w:rPr>
          <w:rStyle w:val="Enfasigrassetto"/>
        </w:rPr>
      </w:pPr>
    </w:p>
    <w:p w:rsidR="00374838" w:rsidRPr="0092558D" w:rsidRDefault="00374838" w:rsidP="00374838">
      <w:pPr>
        <w:spacing w:line="240" w:lineRule="auto"/>
        <w:rPr>
          <w:bCs/>
        </w:rPr>
      </w:pPr>
      <w:r w:rsidRPr="0092558D">
        <w:rPr>
          <w:bCs/>
        </w:rPr>
        <w:t xml:space="preserve">ENEA si propone di sviluppare e promuovere l’adozione di un modello gestionale </w:t>
      </w:r>
      <w:proofErr w:type="spellStart"/>
      <w:r w:rsidRPr="0092558D">
        <w:rPr>
          <w:bCs/>
        </w:rPr>
        <w:t>smart</w:t>
      </w:r>
      <w:proofErr w:type="spellEnd"/>
      <w:r w:rsidRPr="0092558D">
        <w:rPr>
          <w:bCs/>
        </w:rPr>
        <w:t xml:space="preserve"> per le infrastrutture pubbliche </w:t>
      </w:r>
      <w:r w:rsidR="00FA5968" w:rsidRPr="0092558D">
        <w:rPr>
          <w:bCs/>
        </w:rPr>
        <w:t>del</w:t>
      </w:r>
      <w:r w:rsidRPr="0092558D">
        <w:rPr>
          <w:bCs/>
        </w:rPr>
        <w:t>le città  che forniscono servizi ai cittadini e al territorio</w:t>
      </w:r>
      <w:r w:rsidR="003C2211" w:rsidRPr="0092558D">
        <w:rPr>
          <w:bCs/>
        </w:rPr>
        <w:t xml:space="preserve">, </w:t>
      </w:r>
      <w:r w:rsidRPr="0092558D">
        <w:rPr>
          <w:bCs/>
        </w:rPr>
        <w:t xml:space="preserve">grazie all’utilizzo e </w:t>
      </w:r>
      <w:r w:rsidR="003C2211" w:rsidRPr="0092558D">
        <w:rPr>
          <w:bCs/>
        </w:rPr>
        <w:t>all’</w:t>
      </w:r>
      <w:r w:rsidRPr="0092558D">
        <w:rPr>
          <w:bCs/>
        </w:rPr>
        <w:t xml:space="preserve">integrazione delle tecnologie innovative offerte dal mercato. In particolar modo promuove l’individuazione e </w:t>
      </w:r>
      <w:r w:rsidR="003C2211" w:rsidRPr="0092558D">
        <w:rPr>
          <w:bCs/>
        </w:rPr>
        <w:t>l’</w:t>
      </w:r>
      <w:r w:rsidRPr="0092558D">
        <w:rPr>
          <w:bCs/>
        </w:rPr>
        <w:t xml:space="preserve">acquisizione </w:t>
      </w:r>
      <w:r w:rsidR="003C2211" w:rsidRPr="0092558D">
        <w:rPr>
          <w:bCs/>
        </w:rPr>
        <w:t>dei</w:t>
      </w:r>
      <w:r w:rsidR="00643EFF" w:rsidRPr="0092558D">
        <w:rPr>
          <w:bCs/>
        </w:rPr>
        <w:t xml:space="preserve"> </w:t>
      </w:r>
      <w:r w:rsidRPr="0092558D">
        <w:rPr>
          <w:bCs/>
        </w:rPr>
        <w:t>dati strategici delle infrastrutture, avviando un processo di convergenza strutturato e omogeneo per la raccolta, gestione e</w:t>
      </w:r>
      <w:r w:rsidR="003C2211" w:rsidRPr="0092558D">
        <w:rPr>
          <w:bCs/>
        </w:rPr>
        <w:t xml:space="preserve">d analisi </w:t>
      </w:r>
      <w:r w:rsidRPr="0092558D">
        <w:rPr>
          <w:bCs/>
        </w:rPr>
        <w:t xml:space="preserve">mediante piattaforme ICT. </w:t>
      </w:r>
    </w:p>
    <w:p w:rsidR="00374838" w:rsidRPr="0092558D" w:rsidRDefault="00374838" w:rsidP="00374838">
      <w:pPr>
        <w:spacing w:line="240" w:lineRule="auto"/>
        <w:rPr>
          <w:bCs/>
        </w:rPr>
      </w:pPr>
      <w:r w:rsidRPr="0092558D">
        <w:rPr>
          <w:bCs/>
        </w:rPr>
        <w:t xml:space="preserve">Tale processo di convergenza vede difatti nelle </w:t>
      </w:r>
      <w:r w:rsidRPr="0092558D">
        <w:rPr>
          <w:b/>
          <w:bCs/>
        </w:rPr>
        <w:t>piattaforme</w:t>
      </w:r>
      <w:r w:rsidRPr="0092558D">
        <w:rPr>
          <w:bCs/>
        </w:rPr>
        <w:t xml:space="preserve"> ICT interoperabili lo strumento innovativo ideale.</w:t>
      </w:r>
    </w:p>
    <w:p w:rsidR="00053420" w:rsidRPr="0092558D" w:rsidRDefault="00053420" w:rsidP="00430ACB">
      <w:pPr>
        <w:spacing w:line="240" w:lineRule="auto"/>
        <w:rPr>
          <w:bCs/>
        </w:rPr>
      </w:pPr>
    </w:p>
    <w:p w:rsidR="00643EFF" w:rsidRPr="0092558D" w:rsidRDefault="00643EFF" w:rsidP="00430ACB">
      <w:pPr>
        <w:spacing w:line="240" w:lineRule="auto"/>
        <w:rPr>
          <w:bCs/>
        </w:rPr>
      </w:pPr>
      <w:r w:rsidRPr="0092558D">
        <w:rPr>
          <w:bCs/>
        </w:rPr>
        <w:t>L</w:t>
      </w:r>
      <w:r w:rsidR="003C2211" w:rsidRPr="0092558D">
        <w:rPr>
          <w:bCs/>
        </w:rPr>
        <w:t>’</w:t>
      </w:r>
      <w:r w:rsidR="00374838" w:rsidRPr="0092558D">
        <w:rPr>
          <w:bCs/>
        </w:rPr>
        <w:t>ENEA ha scelto l’illuminazione pubblica (IP) come infrastruttura di sperimentazione</w:t>
      </w:r>
      <w:r w:rsidR="003C2211" w:rsidRPr="0092558D">
        <w:rPr>
          <w:bCs/>
        </w:rPr>
        <w:t xml:space="preserve"> </w:t>
      </w:r>
      <w:r w:rsidRPr="0092558D">
        <w:rPr>
          <w:bCs/>
        </w:rPr>
        <w:t xml:space="preserve">del modello gestionale </w:t>
      </w:r>
      <w:proofErr w:type="spellStart"/>
      <w:r w:rsidR="00053420" w:rsidRPr="0092558D">
        <w:rPr>
          <w:bCs/>
        </w:rPr>
        <w:t>smart</w:t>
      </w:r>
      <w:proofErr w:type="spellEnd"/>
      <w:r w:rsidRPr="0092558D">
        <w:rPr>
          <w:bCs/>
        </w:rPr>
        <w:t xml:space="preserve"> </w:t>
      </w:r>
      <w:r w:rsidR="00053420" w:rsidRPr="0092558D">
        <w:rPr>
          <w:bCs/>
        </w:rPr>
        <w:t>perché</w:t>
      </w:r>
      <w:r w:rsidRPr="0092558D">
        <w:rPr>
          <w:bCs/>
        </w:rPr>
        <w:t xml:space="preserve"> possiede le caratteristiche ideali per essere</w:t>
      </w:r>
      <w:r w:rsidR="00374838" w:rsidRPr="0092558D">
        <w:rPr>
          <w:bCs/>
        </w:rPr>
        <w:t xml:space="preserve"> struttur</w:t>
      </w:r>
      <w:r w:rsidRPr="0092558D">
        <w:rPr>
          <w:bCs/>
        </w:rPr>
        <w:t>a</w:t>
      </w:r>
      <w:r w:rsidR="00374838" w:rsidRPr="0092558D">
        <w:rPr>
          <w:bCs/>
        </w:rPr>
        <w:t xml:space="preserve"> portant</w:t>
      </w:r>
      <w:r w:rsidRPr="0092558D">
        <w:rPr>
          <w:bCs/>
        </w:rPr>
        <w:t>e</w:t>
      </w:r>
      <w:r w:rsidR="00374838" w:rsidRPr="0092558D">
        <w:rPr>
          <w:bCs/>
        </w:rPr>
        <w:t xml:space="preserve"> di altri servizi</w:t>
      </w:r>
      <w:r w:rsidRPr="0092558D">
        <w:rPr>
          <w:bCs/>
        </w:rPr>
        <w:t xml:space="preserve"> </w:t>
      </w:r>
      <w:r w:rsidR="00053420" w:rsidRPr="0092558D">
        <w:rPr>
          <w:bCs/>
        </w:rPr>
        <w:t xml:space="preserve">in quanto, </w:t>
      </w:r>
      <w:r w:rsidRPr="0092558D">
        <w:rPr>
          <w:bCs/>
        </w:rPr>
        <w:t>grazie alla capillarità della distribuzione dei Punti luce</w:t>
      </w:r>
      <w:r w:rsidR="00053420" w:rsidRPr="0092558D">
        <w:rPr>
          <w:bCs/>
        </w:rPr>
        <w:t xml:space="preserve">, </w:t>
      </w:r>
      <w:r w:rsidRPr="0092558D">
        <w:rPr>
          <w:bCs/>
        </w:rPr>
        <w:t xml:space="preserve"> </w:t>
      </w:r>
      <w:r w:rsidR="00053420" w:rsidRPr="0092558D">
        <w:rPr>
          <w:bCs/>
        </w:rPr>
        <w:t xml:space="preserve">può raccogliere e </w:t>
      </w:r>
      <w:r w:rsidR="00374838" w:rsidRPr="0092558D">
        <w:rPr>
          <w:bCs/>
        </w:rPr>
        <w:t xml:space="preserve"> trasmett</w:t>
      </w:r>
      <w:r w:rsidR="00053420" w:rsidRPr="0092558D">
        <w:rPr>
          <w:bCs/>
        </w:rPr>
        <w:t xml:space="preserve">ere </w:t>
      </w:r>
      <w:r w:rsidR="00374838" w:rsidRPr="0092558D">
        <w:rPr>
          <w:bCs/>
        </w:rPr>
        <w:t>una grande quantità di dati e informazioni</w:t>
      </w:r>
      <w:r w:rsidRPr="0092558D">
        <w:rPr>
          <w:bCs/>
        </w:rPr>
        <w:t>.</w:t>
      </w:r>
    </w:p>
    <w:p w:rsidR="00430ACB" w:rsidRPr="0092558D" w:rsidRDefault="00430ACB" w:rsidP="00430ACB">
      <w:pPr>
        <w:spacing w:line="240" w:lineRule="auto"/>
        <w:rPr>
          <w:rStyle w:val="Enfasigrassetto"/>
          <w:b w:val="0"/>
        </w:rPr>
      </w:pPr>
    </w:p>
    <w:p w:rsidR="00374838" w:rsidRPr="0092558D" w:rsidRDefault="00053420" w:rsidP="00374838">
      <w:pPr>
        <w:spacing w:line="240" w:lineRule="auto"/>
        <w:rPr>
          <w:rStyle w:val="Enfasigrassetto"/>
          <w:b w:val="0"/>
        </w:rPr>
      </w:pPr>
      <w:r w:rsidRPr="0092558D">
        <w:rPr>
          <w:rStyle w:val="Enfasigrassetto"/>
          <w:b w:val="0"/>
        </w:rPr>
        <w:t>L</w:t>
      </w:r>
      <w:r w:rsidR="00374838" w:rsidRPr="0092558D">
        <w:rPr>
          <w:rStyle w:val="Enfasigrassetto"/>
          <w:b w:val="0"/>
        </w:rPr>
        <w:t xml:space="preserve">’innovazione tecnologica </w:t>
      </w:r>
      <w:r w:rsidRPr="0092558D">
        <w:rPr>
          <w:rStyle w:val="Enfasigrassetto"/>
          <w:b w:val="0"/>
        </w:rPr>
        <w:t>è</w:t>
      </w:r>
      <w:r w:rsidR="00FA5968" w:rsidRPr="0092558D">
        <w:rPr>
          <w:rStyle w:val="Enfasigrassetto"/>
          <w:b w:val="0"/>
        </w:rPr>
        <w:t xml:space="preserve">, quindi </w:t>
      </w:r>
      <w:r w:rsidR="00374838" w:rsidRPr="0092558D">
        <w:rPr>
          <w:rStyle w:val="Enfasigrassetto"/>
          <w:b w:val="0"/>
        </w:rPr>
        <w:t xml:space="preserve">la chiave per la rigenerazione </w:t>
      </w:r>
      <w:proofErr w:type="spellStart"/>
      <w:r w:rsidR="00374838" w:rsidRPr="0092558D">
        <w:rPr>
          <w:rStyle w:val="Enfasigrassetto"/>
          <w:b w:val="0"/>
        </w:rPr>
        <w:t>smart</w:t>
      </w:r>
      <w:proofErr w:type="spellEnd"/>
      <w:r w:rsidR="00374838" w:rsidRPr="0092558D">
        <w:rPr>
          <w:rStyle w:val="Enfasigrassetto"/>
          <w:b w:val="0"/>
        </w:rPr>
        <w:t xml:space="preserve"> delle nostre città</w:t>
      </w:r>
      <w:r w:rsidRPr="0092558D">
        <w:rPr>
          <w:rStyle w:val="Enfasigrassetto"/>
          <w:b w:val="0"/>
        </w:rPr>
        <w:t xml:space="preserve">, ma incontra barriere di tipo </w:t>
      </w:r>
      <w:r w:rsidR="00374838" w:rsidRPr="0092558D">
        <w:rPr>
          <w:rStyle w:val="Enfasigrassetto"/>
          <w:b w:val="0"/>
        </w:rPr>
        <w:t>culturale, concettuale e metodologico.</w:t>
      </w:r>
    </w:p>
    <w:p w:rsidR="00374838" w:rsidRPr="0092558D" w:rsidRDefault="00374838" w:rsidP="00374838">
      <w:pPr>
        <w:spacing w:line="240" w:lineRule="auto"/>
        <w:rPr>
          <w:rStyle w:val="Enfasigrassetto"/>
          <w:b w:val="0"/>
        </w:rPr>
      </w:pPr>
      <w:r w:rsidRPr="0092558D">
        <w:rPr>
          <w:rStyle w:val="Enfasigrassetto"/>
          <w:b w:val="0"/>
        </w:rPr>
        <w:t xml:space="preserve"> </w:t>
      </w:r>
    </w:p>
    <w:p w:rsidR="00374838" w:rsidRPr="0092558D" w:rsidRDefault="00FA5968" w:rsidP="00F44F8C">
      <w:pPr>
        <w:spacing w:line="240" w:lineRule="auto"/>
        <w:rPr>
          <w:rStyle w:val="Enfasigrassetto"/>
          <w:b w:val="0"/>
        </w:rPr>
      </w:pPr>
      <w:r w:rsidRPr="0092558D">
        <w:rPr>
          <w:rStyle w:val="Enfasigrassetto"/>
          <w:b w:val="0"/>
        </w:rPr>
        <w:t>In quest’ottica, l</w:t>
      </w:r>
      <w:r w:rsidR="00374838" w:rsidRPr="0092558D">
        <w:rPr>
          <w:rStyle w:val="Enfasigrassetto"/>
          <w:b w:val="0"/>
        </w:rPr>
        <w:t>’indagine ha lo scopo di verificare</w:t>
      </w:r>
      <w:r w:rsidR="00F90C3C" w:rsidRPr="0092558D">
        <w:rPr>
          <w:rStyle w:val="Enfasigrassetto"/>
          <w:b w:val="0"/>
        </w:rPr>
        <w:t>:</w:t>
      </w:r>
    </w:p>
    <w:p w:rsidR="00374838" w:rsidRPr="0092558D" w:rsidRDefault="00053420" w:rsidP="00F44F8C">
      <w:pPr>
        <w:pStyle w:val="ESPAElencopuntato"/>
        <w:spacing w:line="240" w:lineRule="auto"/>
        <w:rPr>
          <w:rStyle w:val="Enfasigrassetto"/>
          <w:b w:val="0"/>
          <w:lang w:val="it-IT"/>
        </w:rPr>
      </w:pPr>
      <w:r w:rsidRPr="0092558D">
        <w:rPr>
          <w:rStyle w:val="Enfasigrassetto"/>
          <w:b w:val="0"/>
          <w:lang w:val="it-IT"/>
        </w:rPr>
        <w:t>l’interesse</w:t>
      </w:r>
      <w:r w:rsidR="00374838" w:rsidRPr="0092558D">
        <w:rPr>
          <w:rStyle w:val="Enfasigrassetto"/>
          <w:b w:val="0"/>
          <w:lang w:val="it-IT"/>
        </w:rPr>
        <w:t xml:space="preserve"> d</w:t>
      </w:r>
      <w:r w:rsidRPr="0092558D">
        <w:rPr>
          <w:rStyle w:val="Enfasigrassetto"/>
          <w:b w:val="0"/>
          <w:lang w:val="it-IT"/>
        </w:rPr>
        <w:t>e</w:t>
      </w:r>
      <w:r w:rsidR="00374838" w:rsidRPr="0092558D">
        <w:rPr>
          <w:rStyle w:val="Enfasigrassetto"/>
          <w:b w:val="0"/>
          <w:lang w:val="it-IT"/>
        </w:rPr>
        <w:t>lle amministrazioni</w:t>
      </w:r>
      <w:r w:rsidRPr="0092558D">
        <w:rPr>
          <w:rStyle w:val="Enfasigrassetto"/>
          <w:b w:val="0"/>
          <w:lang w:val="it-IT"/>
        </w:rPr>
        <w:t xml:space="preserve"> pubbliche ad una piattaforma ICT per la </w:t>
      </w:r>
      <w:proofErr w:type="spellStart"/>
      <w:r w:rsidRPr="0092558D">
        <w:rPr>
          <w:rStyle w:val="Enfasigrassetto"/>
          <w:b w:val="0"/>
          <w:lang w:val="it-IT"/>
        </w:rPr>
        <w:t>smart</w:t>
      </w:r>
      <w:proofErr w:type="spellEnd"/>
      <w:r w:rsidRPr="0092558D">
        <w:rPr>
          <w:rStyle w:val="Enfasigrassetto"/>
          <w:b w:val="0"/>
          <w:lang w:val="it-IT"/>
        </w:rPr>
        <w:t xml:space="preserve"> city</w:t>
      </w:r>
      <w:r w:rsidR="00374838" w:rsidRPr="0092558D">
        <w:rPr>
          <w:rStyle w:val="Enfasigrassetto"/>
          <w:b w:val="0"/>
          <w:lang w:val="it-IT"/>
        </w:rPr>
        <w:t xml:space="preserve">; </w:t>
      </w:r>
    </w:p>
    <w:p w:rsidR="00053420" w:rsidRPr="0092558D" w:rsidRDefault="00053420" w:rsidP="00053420">
      <w:pPr>
        <w:pStyle w:val="ESPAElencopuntato"/>
        <w:spacing w:line="240" w:lineRule="auto"/>
        <w:rPr>
          <w:rStyle w:val="Enfasigrassetto"/>
          <w:b w:val="0"/>
          <w:lang w:val="it-IT"/>
        </w:rPr>
      </w:pPr>
      <w:r w:rsidRPr="0092558D">
        <w:rPr>
          <w:rStyle w:val="Enfasigrassetto"/>
          <w:b w:val="0"/>
          <w:lang w:val="it-IT"/>
        </w:rPr>
        <w:t>quali sono le esigenze primarie nel processo di gestione della città;</w:t>
      </w:r>
    </w:p>
    <w:p w:rsidR="00053420" w:rsidRPr="0092558D" w:rsidRDefault="00053420" w:rsidP="00053420">
      <w:pPr>
        <w:pStyle w:val="ESPAElencopuntato"/>
        <w:spacing w:line="240" w:lineRule="auto"/>
        <w:rPr>
          <w:rStyle w:val="Enfasigrassetto"/>
          <w:b w:val="0"/>
          <w:lang w:val="it-IT"/>
        </w:rPr>
      </w:pPr>
      <w:r w:rsidRPr="0092558D">
        <w:rPr>
          <w:rStyle w:val="Enfasigrassetto"/>
          <w:b w:val="0"/>
          <w:lang w:val="it-IT"/>
        </w:rPr>
        <w:t xml:space="preserve">quali sono i servizi </w:t>
      </w:r>
      <w:r w:rsidR="00F90C3C" w:rsidRPr="0092558D">
        <w:rPr>
          <w:rStyle w:val="Enfasigrassetto"/>
          <w:b w:val="0"/>
          <w:lang w:val="it-IT"/>
        </w:rPr>
        <w:t xml:space="preserve">che si vorrebbero offrire in futuro nell’ambito della </w:t>
      </w:r>
      <w:proofErr w:type="spellStart"/>
      <w:r w:rsidR="00F90C3C" w:rsidRPr="0092558D">
        <w:rPr>
          <w:rStyle w:val="Enfasigrassetto"/>
          <w:b w:val="0"/>
          <w:lang w:val="it-IT"/>
        </w:rPr>
        <w:t>smart</w:t>
      </w:r>
      <w:proofErr w:type="spellEnd"/>
      <w:r w:rsidR="00F90C3C" w:rsidRPr="0092558D">
        <w:rPr>
          <w:rStyle w:val="Enfasigrassetto"/>
          <w:b w:val="0"/>
          <w:lang w:val="it-IT"/>
        </w:rPr>
        <w:t xml:space="preserve"> city; </w:t>
      </w:r>
    </w:p>
    <w:p w:rsidR="00374838" w:rsidRPr="0092558D" w:rsidRDefault="00F90C3C" w:rsidP="00F44F8C">
      <w:pPr>
        <w:pStyle w:val="ESPAElencopuntato"/>
        <w:spacing w:line="240" w:lineRule="auto"/>
        <w:rPr>
          <w:rStyle w:val="Enfasigrassetto"/>
          <w:b w:val="0"/>
          <w:lang w:val="it-IT"/>
        </w:rPr>
      </w:pPr>
      <w:r w:rsidRPr="0092558D">
        <w:rPr>
          <w:rStyle w:val="Enfasigrassetto"/>
          <w:b w:val="0"/>
          <w:lang w:val="it-IT"/>
        </w:rPr>
        <w:t xml:space="preserve">quali sono </w:t>
      </w:r>
      <w:r w:rsidR="00374838" w:rsidRPr="0092558D">
        <w:rPr>
          <w:rStyle w:val="Enfasigrassetto"/>
          <w:b w:val="0"/>
          <w:lang w:val="it-IT"/>
        </w:rPr>
        <w:t xml:space="preserve">le </w:t>
      </w:r>
      <w:r w:rsidRPr="0092558D">
        <w:rPr>
          <w:rStyle w:val="Enfasigrassetto"/>
          <w:b w:val="0"/>
          <w:lang w:val="it-IT"/>
        </w:rPr>
        <w:t xml:space="preserve">barriere alla realizzazione di una piattaforma ICT per la </w:t>
      </w:r>
      <w:proofErr w:type="spellStart"/>
      <w:r w:rsidRPr="0092558D">
        <w:rPr>
          <w:rStyle w:val="Enfasigrassetto"/>
          <w:b w:val="0"/>
          <w:lang w:val="it-IT"/>
        </w:rPr>
        <w:t>smart</w:t>
      </w:r>
      <w:proofErr w:type="spellEnd"/>
      <w:r w:rsidRPr="0092558D">
        <w:rPr>
          <w:rStyle w:val="Enfasigrassetto"/>
          <w:b w:val="0"/>
          <w:lang w:val="it-IT"/>
        </w:rPr>
        <w:t xml:space="preserve"> city</w:t>
      </w:r>
      <w:r w:rsidR="00374838" w:rsidRPr="0092558D">
        <w:rPr>
          <w:rStyle w:val="Enfasigrassetto"/>
          <w:b w:val="0"/>
          <w:lang w:val="it-IT"/>
        </w:rPr>
        <w:t xml:space="preserve">; </w:t>
      </w:r>
    </w:p>
    <w:p w:rsidR="00430ACB" w:rsidRPr="0092558D" w:rsidRDefault="00430ACB" w:rsidP="00430ACB">
      <w:pPr>
        <w:spacing w:line="240" w:lineRule="auto"/>
        <w:rPr>
          <w:rStyle w:val="Enfasigrassetto"/>
          <w:b w:val="0"/>
        </w:rPr>
      </w:pPr>
    </w:p>
    <w:p w:rsidR="00BB7AC9" w:rsidRPr="0092558D" w:rsidRDefault="006D7EE1" w:rsidP="00E00B67">
      <w:pPr>
        <w:rPr>
          <w:rStyle w:val="Enfasigrassetto"/>
        </w:rPr>
      </w:pPr>
      <w:r w:rsidRPr="0092558D">
        <w:rPr>
          <w:rStyle w:val="Enfasigrassetto"/>
        </w:rPr>
        <w:br w:type="page"/>
      </w:r>
      <w:r w:rsidRPr="0092558D">
        <w:rPr>
          <w:rStyle w:val="Enfasigrassetto"/>
        </w:rPr>
        <w:lastRenderedPageBreak/>
        <w:t>INDICE</w:t>
      </w:r>
    </w:p>
    <w:p w:rsidR="006D7EE1" w:rsidRPr="0092558D" w:rsidRDefault="006D7EE1" w:rsidP="00E00B67">
      <w:pPr>
        <w:rPr>
          <w:rStyle w:val="Enfasigrassetto"/>
        </w:rPr>
      </w:pPr>
    </w:p>
    <w:p w:rsidR="0092558D" w:rsidRDefault="001F0184">
      <w:pPr>
        <w:pStyle w:val="Sommario1"/>
        <w:tabs>
          <w:tab w:val="right" w:leader="dot" w:pos="9622"/>
        </w:tabs>
        <w:rPr>
          <w:rFonts w:asciiTheme="minorHAnsi" w:eastAsiaTheme="minorEastAsia" w:hAnsiTheme="minorHAnsi" w:cstheme="minorBidi"/>
          <w:b w:val="0"/>
          <w:bCs w:val="0"/>
          <w:smallCaps w:val="0"/>
          <w:noProof/>
          <w:u w:val="none"/>
        </w:rPr>
      </w:pPr>
      <w:r w:rsidRPr="0092558D">
        <w:rPr>
          <w:rStyle w:val="apple-converted-space"/>
        </w:rPr>
        <w:fldChar w:fldCharType="begin"/>
      </w:r>
      <w:r w:rsidRPr="0092558D">
        <w:rPr>
          <w:rStyle w:val="apple-converted-space"/>
        </w:rPr>
        <w:instrText xml:space="preserve"> TOC \o "1-3" </w:instrText>
      </w:r>
      <w:r w:rsidRPr="0092558D">
        <w:rPr>
          <w:rStyle w:val="apple-converted-space"/>
        </w:rPr>
        <w:fldChar w:fldCharType="separate"/>
      </w:r>
      <w:r w:rsidR="0092558D">
        <w:rPr>
          <w:noProof/>
        </w:rPr>
        <w:t>PREMESSA</w:t>
      </w:r>
      <w:r w:rsidR="0092558D">
        <w:rPr>
          <w:noProof/>
        </w:rPr>
        <w:tab/>
      </w:r>
      <w:r w:rsidR="0092558D">
        <w:rPr>
          <w:noProof/>
        </w:rPr>
        <w:fldChar w:fldCharType="begin"/>
      </w:r>
      <w:r w:rsidR="0092558D">
        <w:rPr>
          <w:noProof/>
        </w:rPr>
        <w:instrText xml:space="preserve"> PAGEREF _Toc517343172 \h </w:instrText>
      </w:r>
      <w:r w:rsidR="0092558D">
        <w:rPr>
          <w:noProof/>
        </w:rPr>
      </w:r>
      <w:r w:rsidR="0092558D">
        <w:rPr>
          <w:noProof/>
        </w:rPr>
        <w:fldChar w:fldCharType="separate"/>
      </w:r>
      <w:r w:rsidR="0092558D">
        <w:rPr>
          <w:noProof/>
        </w:rPr>
        <w:t>4</w:t>
      </w:r>
      <w:r w:rsidR="0092558D">
        <w:rPr>
          <w:noProof/>
        </w:rPr>
        <w:fldChar w:fldCharType="end"/>
      </w:r>
    </w:p>
    <w:p w:rsidR="0092558D" w:rsidRDefault="0092558D">
      <w:pPr>
        <w:pStyle w:val="Sommario1"/>
        <w:tabs>
          <w:tab w:val="left" w:pos="403"/>
          <w:tab w:val="right" w:leader="dot" w:pos="9622"/>
        </w:tabs>
        <w:rPr>
          <w:rFonts w:asciiTheme="minorHAnsi" w:eastAsiaTheme="minorEastAsia" w:hAnsiTheme="minorHAnsi" w:cstheme="minorBidi"/>
          <w:b w:val="0"/>
          <w:bCs w:val="0"/>
          <w:smallCaps w:val="0"/>
          <w:noProof/>
          <w:u w:val="none"/>
        </w:rPr>
      </w:pPr>
      <w:r>
        <w:rPr>
          <w:noProof/>
        </w:rPr>
        <w:t>1.</w:t>
      </w:r>
      <w:r>
        <w:rPr>
          <w:rFonts w:asciiTheme="minorHAnsi" w:eastAsiaTheme="minorEastAsia" w:hAnsiTheme="minorHAnsi" w:cstheme="minorBidi"/>
          <w:b w:val="0"/>
          <w:bCs w:val="0"/>
          <w:smallCaps w:val="0"/>
          <w:noProof/>
          <w:u w:val="none"/>
        </w:rPr>
        <w:tab/>
      </w:r>
      <w:r>
        <w:rPr>
          <w:noProof/>
        </w:rPr>
        <w:t>INDAGINE PIATTAFORME ICT PER LA SMART CITY</w:t>
      </w:r>
      <w:r>
        <w:rPr>
          <w:noProof/>
        </w:rPr>
        <w:tab/>
      </w:r>
      <w:r>
        <w:rPr>
          <w:noProof/>
        </w:rPr>
        <w:fldChar w:fldCharType="begin"/>
      </w:r>
      <w:r>
        <w:rPr>
          <w:noProof/>
        </w:rPr>
        <w:instrText xml:space="preserve"> PAGEREF _Toc517343173 \h </w:instrText>
      </w:r>
      <w:r>
        <w:rPr>
          <w:noProof/>
        </w:rPr>
      </w:r>
      <w:r>
        <w:rPr>
          <w:noProof/>
        </w:rPr>
        <w:fldChar w:fldCharType="separate"/>
      </w:r>
      <w:r>
        <w:rPr>
          <w:noProof/>
        </w:rPr>
        <w:t>7</w:t>
      </w:r>
      <w:r>
        <w:rPr>
          <w:noProof/>
        </w:rPr>
        <w:fldChar w:fldCharType="end"/>
      </w:r>
    </w:p>
    <w:p w:rsidR="0092558D" w:rsidRDefault="0092558D">
      <w:pPr>
        <w:pStyle w:val="Sommario2"/>
        <w:tabs>
          <w:tab w:val="left" w:pos="440"/>
          <w:tab w:val="right" w:leader="dot" w:pos="9622"/>
        </w:tabs>
        <w:rPr>
          <w:rFonts w:asciiTheme="minorHAnsi" w:eastAsiaTheme="minorEastAsia" w:hAnsiTheme="minorHAnsi" w:cstheme="minorBidi"/>
          <w:b w:val="0"/>
          <w:bCs w:val="0"/>
          <w:smallCaps w:val="0"/>
          <w:noProof/>
        </w:rPr>
      </w:pPr>
      <w:r>
        <w:rPr>
          <w:noProof/>
        </w:rPr>
        <w:t>A.</w:t>
      </w:r>
      <w:r>
        <w:rPr>
          <w:rFonts w:asciiTheme="minorHAnsi" w:eastAsiaTheme="minorEastAsia" w:hAnsiTheme="minorHAnsi" w:cstheme="minorBidi"/>
          <w:b w:val="0"/>
          <w:bCs w:val="0"/>
          <w:smallCaps w:val="0"/>
          <w:noProof/>
        </w:rPr>
        <w:tab/>
      </w:r>
      <w:r>
        <w:rPr>
          <w:noProof/>
        </w:rPr>
        <w:t>QUESITI GENERALI</w:t>
      </w:r>
      <w:r>
        <w:rPr>
          <w:noProof/>
        </w:rPr>
        <w:tab/>
      </w:r>
      <w:r>
        <w:rPr>
          <w:noProof/>
        </w:rPr>
        <w:fldChar w:fldCharType="begin"/>
      </w:r>
      <w:r>
        <w:rPr>
          <w:noProof/>
        </w:rPr>
        <w:instrText xml:space="preserve"> PAGEREF _Toc517343174 \h </w:instrText>
      </w:r>
      <w:r>
        <w:rPr>
          <w:noProof/>
        </w:rPr>
      </w:r>
      <w:r>
        <w:rPr>
          <w:noProof/>
        </w:rPr>
        <w:fldChar w:fldCharType="separate"/>
      </w:r>
      <w:r>
        <w:rPr>
          <w:noProof/>
        </w:rPr>
        <w:t>7</w:t>
      </w:r>
      <w:r>
        <w:rPr>
          <w:noProof/>
        </w:rPr>
        <w:fldChar w:fldCharType="end"/>
      </w:r>
    </w:p>
    <w:p w:rsidR="0092558D" w:rsidRDefault="0092558D">
      <w:pPr>
        <w:pStyle w:val="Sommario2"/>
        <w:tabs>
          <w:tab w:val="left" w:pos="440"/>
          <w:tab w:val="right" w:leader="dot" w:pos="9622"/>
        </w:tabs>
        <w:rPr>
          <w:rFonts w:asciiTheme="minorHAnsi" w:eastAsiaTheme="minorEastAsia" w:hAnsiTheme="minorHAnsi" w:cstheme="minorBidi"/>
          <w:b w:val="0"/>
          <w:bCs w:val="0"/>
          <w:smallCaps w:val="0"/>
          <w:noProof/>
        </w:rPr>
      </w:pPr>
      <w:r>
        <w:rPr>
          <w:noProof/>
        </w:rPr>
        <w:t>B.</w:t>
      </w:r>
      <w:r>
        <w:rPr>
          <w:rFonts w:asciiTheme="minorHAnsi" w:eastAsiaTheme="minorEastAsia" w:hAnsiTheme="minorHAnsi" w:cstheme="minorBidi"/>
          <w:b w:val="0"/>
          <w:bCs w:val="0"/>
          <w:smallCaps w:val="0"/>
          <w:noProof/>
        </w:rPr>
        <w:tab/>
      </w:r>
      <w:r>
        <w:rPr>
          <w:noProof/>
        </w:rPr>
        <w:t>ESIGENZE</w:t>
      </w:r>
      <w:r>
        <w:rPr>
          <w:noProof/>
        </w:rPr>
        <w:tab/>
      </w:r>
      <w:r>
        <w:rPr>
          <w:noProof/>
        </w:rPr>
        <w:fldChar w:fldCharType="begin"/>
      </w:r>
      <w:r>
        <w:rPr>
          <w:noProof/>
        </w:rPr>
        <w:instrText xml:space="preserve"> PAGEREF _Toc517343175 \h </w:instrText>
      </w:r>
      <w:r>
        <w:rPr>
          <w:noProof/>
        </w:rPr>
      </w:r>
      <w:r>
        <w:rPr>
          <w:noProof/>
        </w:rPr>
        <w:fldChar w:fldCharType="separate"/>
      </w:r>
      <w:r>
        <w:rPr>
          <w:noProof/>
        </w:rPr>
        <w:t>8</w:t>
      </w:r>
      <w:r>
        <w:rPr>
          <w:noProof/>
        </w:rPr>
        <w:fldChar w:fldCharType="end"/>
      </w:r>
    </w:p>
    <w:p w:rsidR="0092558D" w:rsidRDefault="0092558D">
      <w:pPr>
        <w:pStyle w:val="Sommario2"/>
        <w:tabs>
          <w:tab w:val="left" w:pos="440"/>
          <w:tab w:val="right" w:leader="dot" w:pos="9622"/>
        </w:tabs>
        <w:rPr>
          <w:rFonts w:asciiTheme="minorHAnsi" w:eastAsiaTheme="minorEastAsia" w:hAnsiTheme="minorHAnsi" w:cstheme="minorBidi"/>
          <w:b w:val="0"/>
          <w:bCs w:val="0"/>
          <w:smallCaps w:val="0"/>
          <w:noProof/>
        </w:rPr>
      </w:pPr>
      <w:r>
        <w:rPr>
          <w:noProof/>
        </w:rPr>
        <w:t>C.</w:t>
      </w:r>
      <w:r>
        <w:rPr>
          <w:rFonts w:asciiTheme="minorHAnsi" w:eastAsiaTheme="minorEastAsia" w:hAnsiTheme="minorHAnsi" w:cstheme="minorBidi"/>
          <w:b w:val="0"/>
          <w:bCs w:val="0"/>
          <w:smallCaps w:val="0"/>
          <w:noProof/>
        </w:rPr>
        <w:tab/>
      </w:r>
      <w:r>
        <w:rPr>
          <w:noProof/>
        </w:rPr>
        <w:t>INTEROPERABILITA’</w:t>
      </w:r>
      <w:r>
        <w:rPr>
          <w:noProof/>
        </w:rPr>
        <w:tab/>
      </w:r>
      <w:r>
        <w:rPr>
          <w:noProof/>
        </w:rPr>
        <w:fldChar w:fldCharType="begin"/>
      </w:r>
      <w:r>
        <w:rPr>
          <w:noProof/>
        </w:rPr>
        <w:instrText xml:space="preserve"> PAGEREF _Toc517343176 \h </w:instrText>
      </w:r>
      <w:r>
        <w:rPr>
          <w:noProof/>
        </w:rPr>
      </w:r>
      <w:r>
        <w:rPr>
          <w:noProof/>
        </w:rPr>
        <w:fldChar w:fldCharType="separate"/>
      </w:r>
      <w:r>
        <w:rPr>
          <w:noProof/>
        </w:rPr>
        <w:t>9</w:t>
      </w:r>
      <w:r>
        <w:rPr>
          <w:noProof/>
        </w:rPr>
        <w:fldChar w:fldCharType="end"/>
      </w:r>
    </w:p>
    <w:p w:rsidR="0092558D" w:rsidRDefault="0092558D">
      <w:pPr>
        <w:pStyle w:val="Sommario2"/>
        <w:tabs>
          <w:tab w:val="left" w:pos="440"/>
          <w:tab w:val="right" w:leader="dot" w:pos="9622"/>
        </w:tabs>
        <w:rPr>
          <w:rFonts w:asciiTheme="minorHAnsi" w:eastAsiaTheme="minorEastAsia" w:hAnsiTheme="minorHAnsi" w:cstheme="minorBidi"/>
          <w:b w:val="0"/>
          <w:bCs w:val="0"/>
          <w:smallCaps w:val="0"/>
          <w:noProof/>
        </w:rPr>
      </w:pPr>
      <w:r>
        <w:rPr>
          <w:noProof/>
        </w:rPr>
        <w:t>D.</w:t>
      </w:r>
      <w:r>
        <w:rPr>
          <w:rFonts w:asciiTheme="minorHAnsi" w:eastAsiaTheme="minorEastAsia" w:hAnsiTheme="minorHAnsi" w:cstheme="minorBidi"/>
          <w:b w:val="0"/>
          <w:bCs w:val="0"/>
          <w:smallCaps w:val="0"/>
          <w:noProof/>
        </w:rPr>
        <w:tab/>
      </w:r>
      <w:r>
        <w:rPr>
          <w:noProof/>
        </w:rPr>
        <w:t>PIATTAFORMA SMART CITY</w:t>
      </w:r>
      <w:r>
        <w:rPr>
          <w:noProof/>
        </w:rPr>
        <w:tab/>
      </w:r>
      <w:r>
        <w:rPr>
          <w:noProof/>
        </w:rPr>
        <w:fldChar w:fldCharType="begin"/>
      </w:r>
      <w:r>
        <w:rPr>
          <w:noProof/>
        </w:rPr>
        <w:instrText xml:space="preserve"> PAGEREF _Toc517343177 \h </w:instrText>
      </w:r>
      <w:r>
        <w:rPr>
          <w:noProof/>
        </w:rPr>
      </w:r>
      <w:r>
        <w:rPr>
          <w:noProof/>
        </w:rPr>
        <w:fldChar w:fldCharType="separate"/>
      </w:r>
      <w:r>
        <w:rPr>
          <w:noProof/>
        </w:rPr>
        <w:t>10</w:t>
      </w:r>
      <w:r>
        <w:rPr>
          <w:noProof/>
        </w:rPr>
        <w:fldChar w:fldCharType="end"/>
      </w:r>
    </w:p>
    <w:p w:rsidR="0092558D" w:rsidRDefault="0092558D">
      <w:pPr>
        <w:pStyle w:val="Sommario2"/>
        <w:tabs>
          <w:tab w:val="left" w:pos="428"/>
          <w:tab w:val="right" w:leader="dot" w:pos="9622"/>
        </w:tabs>
        <w:rPr>
          <w:rFonts w:asciiTheme="minorHAnsi" w:eastAsiaTheme="minorEastAsia" w:hAnsiTheme="minorHAnsi" w:cstheme="minorBidi"/>
          <w:b w:val="0"/>
          <w:bCs w:val="0"/>
          <w:smallCaps w:val="0"/>
          <w:noProof/>
        </w:rPr>
      </w:pPr>
      <w:r>
        <w:rPr>
          <w:noProof/>
        </w:rPr>
        <w:t>E.</w:t>
      </w:r>
      <w:r>
        <w:rPr>
          <w:rFonts w:asciiTheme="minorHAnsi" w:eastAsiaTheme="minorEastAsia" w:hAnsiTheme="minorHAnsi" w:cstheme="minorBidi"/>
          <w:b w:val="0"/>
          <w:bCs w:val="0"/>
          <w:smallCaps w:val="0"/>
          <w:noProof/>
        </w:rPr>
        <w:tab/>
      </w:r>
      <w:r>
        <w:rPr>
          <w:noProof/>
        </w:rPr>
        <w:t>DETTAGLI PIATTAFORMA SMART CITY</w:t>
      </w:r>
      <w:r>
        <w:rPr>
          <w:noProof/>
        </w:rPr>
        <w:tab/>
      </w:r>
      <w:r>
        <w:rPr>
          <w:noProof/>
        </w:rPr>
        <w:fldChar w:fldCharType="begin"/>
      </w:r>
      <w:r>
        <w:rPr>
          <w:noProof/>
        </w:rPr>
        <w:instrText xml:space="preserve"> PAGEREF _Toc517343178 \h </w:instrText>
      </w:r>
      <w:r>
        <w:rPr>
          <w:noProof/>
        </w:rPr>
      </w:r>
      <w:r>
        <w:rPr>
          <w:noProof/>
        </w:rPr>
        <w:fldChar w:fldCharType="separate"/>
      </w:r>
      <w:r>
        <w:rPr>
          <w:noProof/>
        </w:rPr>
        <w:t>11</w:t>
      </w:r>
      <w:r>
        <w:rPr>
          <w:noProof/>
        </w:rPr>
        <w:fldChar w:fldCharType="end"/>
      </w:r>
    </w:p>
    <w:p w:rsidR="0092558D" w:rsidRDefault="0092558D">
      <w:pPr>
        <w:pStyle w:val="Sommario2"/>
        <w:tabs>
          <w:tab w:val="left" w:pos="416"/>
          <w:tab w:val="right" w:leader="dot" w:pos="9622"/>
        </w:tabs>
        <w:rPr>
          <w:rFonts w:asciiTheme="minorHAnsi" w:eastAsiaTheme="minorEastAsia" w:hAnsiTheme="minorHAnsi" w:cstheme="minorBidi"/>
          <w:b w:val="0"/>
          <w:bCs w:val="0"/>
          <w:smallCaps w:val="0"/>
          <w:noProof/>
        </w:rPr>
      </w:pPr>
      <w:r>
        <w:rPr>
          <w:noProof/>
        </w:rPr>
        <w:t>F.</w:t>
      </w:r>
      <w:r>
        <w:rPr>
          <w:rFonts w:asciiTheme="minorHAnsi" w:eastAsiaTheme="minorEastAsia" w:hAnsiTheme="minorHAnsi" w:cstheme="minorBidi"/>
          <w:b w:val="0"/>
          <w:bCs w:val="0"/>
          <w:smallCaps w:val="0"/>
          <w:noProof/>
        </w:rPr>
        <w:tab/>
      </w:r>
      <w:r>
        <w:rPr>
          <w:noProof/>
        </w:rPr>
        <w:t>LA PIATTAFORMA SMART CITY IDEALE</w:t>
      </w:r>
      <w:r>
        <w:rPr>
          <w:noProof/>
        </w:rPr>
        <w:tab/>
      </w:r>
      <w:r>
        <w:rPr>
          <w:noProof/>
        </w:rPr>
        <w:fldChar w:fldCharType="begin"/>
      </w:r>
      <w:r>
        <w:rPr>
          <w:noProof/>
        </w:rPr>
        <w:instrText xml:space="preserve"> PAGEREF _Toc517343179 \h </w:instrText>
      </w:r>
      <w:r>
        <w:rPr>
          <w:noProof/>
        </w:rPr>
      </w:r>
      <w:r>
        <w:rPr>
          <w:noProof/>
        </w:rPr>
        <w:fldChar w:fldCharType="separate"/>
      </w:r>
      <w:r>
        <w:rPr>
          <w:noProof/>
        </w:rPr>
        <w:t>12</w:t>
      </w:r>
      <w:r>
        <w:rPr>
          <w:noProof/>
        </w:rPr>
        <w:fldChar w:fldCharType="end"/>
      </w:r>
    </w:p>
    <w:p w:rsidR="0092558D" w:rsidRDefault="0092558D">
      <w:pPr>
        <w:pStyle w:val="Sommario1"/>
        <w:tabs>
          <w:tab w:val="left" w:pos="403"/>
          <w:tab w:val="right" w:leader="dot" w:pos="9622"/>
        </w:tabs>
        <w:rPr>
          <w:rFonts w:asciiTheme="minorHAnsi" w:eastAsiaTheme="minorEastAsia" w:hAnsiTheme="minorHAnsi" w:cstheme="minorBidi"/>
          <w:b w:val="0"/>
          <w:bCs w:val="0"/>
          <w:smallCaps w:val="0"/>
          <w:noProof/>
          <w:u w:val="none"/>
        </w:rPr>
      </w:pPr>
      <w:r>
        <w:rPr>
          <w:noProof/>
        </w:rPr>
        <w:t>2.</w:t>
      </w:r>
      <w:r>
        <w:rPr>
          <w:rFonts w:asciiTheme="minorHAnsi" w:eastAsiaTheme="minorEastAsia" w:hAnsiTheme="minorHAnsi" w:cstheme="minorBidi"/>
          <w:b w:val="0"/>
          <w:bCs w:val="0"/>
          <w:smallCaps w:val="0"/>
          <w:noProof/>
          <w:u w:val="none"/>
        </w:rPr>
        <w:tab/>
      </w:r>
      <w:r>
        <w:rPr>
          <w:noProof/>
        </w:rPr>
        <w:t>IL CONTESTO VERTICALE ILLUMINAZIONE PUBBLICA</w:t>
      </w:r>
      <w:r>
        <w:rPr>
          <w:noProof/>
        </w:rPr>
        <w:tab/>
      </w:r>
      <w:r>
        <w:rPr>
          <w:noProof/>
        </w:rPr>
        <w:fldChar w:fldCharType="begin"/>
      </w:r>
      <w:r>
        <w:rPr>
          <w:noProof/>
        </w:rPr>
        <w:instrText xml:space="preserve"> PAGEREF _Toc517343180 \h </w:instrText>
      </w:r>
      <w:r>
        <w:rPr>
          <w:noProof/>
        </w:rPr>
      </w:r>
      <w:r>
        <w:rPr>
          <w:noProof/>
        </w:rPr>
        <w:fldChar w:fldCharType="separate"/>
      </w:r>
      <w:r>
        <w:rPr>
          <w:noProof/>
        </w:rPr>
        <w:t>12</w:t>
      </w:r>
      <w:r>
        <w:rPr>
          <w:noProof/>
        </w:rPr>
        <w:fldChar w:fldCharType="end"/>
      </w:r>
    </w:p>
    <w:p w:rsidR="0092558D" w:rsidRDefault="0092558D">
      <w:pPr>
        <w:pStyle w:val="Sommario2"/>
        <w:tabs>
          <w:tab w:val="left" w:pos="452"/>
          <w:tab w:val="right" w:leader="dot" w:pos="9622"/>
        </w:tabs>
        <w:rPr>
          <w:rFonts w:asciiTheme="minorHAnsi" w:eastAsiaTheme="minorEastAsia" w:hAnsiTheme="minorHAnsi" w:cstheme="minorBidi"/>
          <w:b w:val="0"/>
          <w:bCs w:val="0"/>
          <w:smallCaps w:val="0"/>
          <w:noProof/>
        </w:rPr>
      </w:pPr>
      <w:r>
        <w:rPr>
          <w:noProof/>
        </w:rPr>
        <w:t>G.</w:t>
      </w:r>
      <w:r>
        <w:rPr>
          <w:rFonts w:asciiTheme="minorHAnsi" w:eastAsiaTheme="minorEastAsia" w:hAnsiTheme="minorHAnsi" w:cstheme="minorBidi"/>
          <w:b w:val="0"/>
          <w:bCs w:val="0"/>
          <w:smallCaps w:val="0"/>
          <w:noProof/>
        </w:rPr>
        <w:tab/>
      </w:r>
      <w:r>
        <w:rPr>
          <w:noProof/>
        </w:rPr>
        <w:t>LA PIATTAFORMA VERTICALE DELLA PUBBLICA ILLUMINAZIONE</w:t>
      </w:r>
      <w:r>
        <w:rPr>
          <w:noProof/>
        </w:rPr>
        <w:tab/>
      </w:r>
      <w:r>
        <w:rPr>
          <w:noProof/>
        </w:rPr>
        <w:fldChar w:fldCharType="begin"/>
      </w:r>
      <w:r>
        <w:rPr>
          <w:noProof/>
        </w:rPr>
        <w:instrText xml:space="preserve"> PAGEREF _Toc517343181 \h </w:instrText>
      </w:r>
      <w:r>
        <w:rPr>
          <w:noProof/>
        </w:rPr>
      </w:r>
      <w:r>
        <w:rPr>
          <w:noProof/>
        </w:rPr>
        <w:fldChar w:fldCharType="separate"/>
      </w:r>
      <w:r>
        <w:rPr>
          <w:noProof/>
        </w:rPr>
        <w:t>12</w:t>
      </w:r>
      <w:r>
        <w:rPr>
          <w:noProof/>
        </w:rPr>
        <w:fldChar w:fldCharType="end"/>
      </w:r>
    </w:p>
    <w:p w:rsidR="0092558D" w:rsidRDefault="0092558D">
      <w:pPr>
        <w:pStyle w:val="Sommario2"/>
        <w:tabs>
          <w:tab w:val="left" w:pos="440"/>
          <w:tab w:val="right" w:leader="dot" w:pos="9622"/>
        </w:tabs>
        <w:rPr>
          <w:rFonts w:asciiTheme="minorHAnsi" w:eastAsiaTheme="minorEastAsia" w:hAnsiTheme="minorHAnsi" w:cstheme="minorBidi"/>
          <w:b w:val="0"/>
          <w:bCs w:val="0"/>
          <w:smallCaps w:val="0"/>
          <w:noProof/>
        </w:rPr>
      </w:pPr>
      <w:r w:rsidRPr="00B13E60">
        <w:rPr>
          <w:caps/>
          <w:smallCaps w:val="0"/>
          <w:noProof/>
        </w:rPr>
        <w:t>H.</w:t>
      </w:r>
      <w:r>
        <w:rPr>
          <w:rFonts w:asciiTheme="minorHAnsi" w:eastAsiaTheme="minorEastAsia" w:hAnsiTheme="minorHAnsi" w:cstheme="minorBidi"/>
          <w:b w:val="0"/>
          <w:bCs w:val="0"/>
          <w:smallCaps w:val="0"/>
          <w:noProof/>
        </w:rPr>
        <w:tab/>
      </w:r>
      <w:r w:rsidRPr="00B13E60">
        <w:rPr>
          <w:caps/>
          <w:smallCaps w:val="0"/>
          <w:noProof/>
        </w:rPr>
        <w:t>SEZIONE DEDICATA SOLO A Società private e Gestori</w:t>
      </w:r>
      <w:r>
        <w:rPr>
          <w:noProof/>
        </w:rPr>
        <w:tab/>
      </w:r>
      <w:r>
        <w:rPr>
          <w:noProof/>
        </w:rPr>
        <w:fldChar w:fldCharType="begin"/>
      </w:r>
      <w:r>
        <w:rPr>
          <w:noProof/>
        </w:rPr>
        <w:instrText xml:space="preserve"> PAGEREF _Toc517343182 \h </w:instrText>
      </w:r>
      <w:r>
        <w:rPr>
          <w:noProof/>
        </w:rPr>
      </w:r>
      <w:r>
        <w:rPr>
          <w:noProof/>
        </w:rPr>
        <w:fldChar w:fldCharType="separate"/>
      </w:r>
      <w:r>
        <w:rPr>
          <w:noProof/>
        </w:rPr>
        <w:t>14</w:t>
      </w:r>
      <w:r>
        <w:rPr>
          <w:noProof/>
        </w:rPr>
        <w:fldChar w:fldCharType="end"/>
      </w:r>
    </w:p>
    <w:p w:rsidR="000B09AF" w:rsidRPr="0092558D" w:rsidRDefault="001F0184" w:rsidP="001F0184">
      <w:pPr>
        <w:pStyle w:val="Sommario2"/>
        <w:rPr>
          <w:rStyle w:val="apple-converted-space"/>
        </w:rPr>
      </w:pPr>
      <w:r w:rsidRPr="0092558D">
        <w:rPr>
          <w:rStyle w:val="apple-converted-space"/>
        </w:rPr>
        <w:fldChar w:fldCharType="end"/>
      </w:r>
    </w:p>
    <w:p w:rsidR="000C7153" w:rsidRPr="0092558D" w:rsidRDefault="000C7153" w:rsidP="00E00B67">
      <w:pPr>
        <w:rPr>
          <w:rStyle w:val="Enfasigrassetto"/>
        </w:rPr>
      </w:pPr>
    </w:p>
    <w:p w:rsidR="00CB5698" w:rsidRPr="0092558D" w:rsidRDefault="00891DC4" w:rsidP="00F44F8C">
      <w:pPr>
        <w:rPr>
          <w:rStyle w:val="Enfasigrassetto"/>
        </w:rPr>
      </w:pPr>
      <w:r w:rsidRPr="0092558D">
        <w:rPr>
          <w:rStyle w:val="Enfasigrassetto"/>
        </w:rPr>
        <w:br w:type="page"/>
      </w:r>
    </w:p>
    <w:p w:rsidR="00DC56A7" w:rsidRPr="0092558D" w:rsidRDefault="00DC56A7" w:rsidP="00526020">
      <w:pPr>
        <w:sectPr w:rsidR="00DC56A7" w:rsidRPr="0092558D" w:rsidSect="008E609C">
          <w:headerReference w:type="default" r:id="rId12"/>
          <w:footerReference w:type="even" r:id="rId13"/>
          <w:headerReference w:type="first" r:id="rId14"/>
          <w:footerReference w:type="first" r:id="rId15"/>
          <w:type w:val="continuous"/>
          <w:pgSz w:w="11900" w:h="16840"/>
          <w:pgMar w:top="1134" w:right="1134" w:bottom="1134" w:left="1134" w:header="709" w:footer="709" w:gutter="0"/>
          <w:cols w:space="708"/>
          <w:titlePg/>
          <w:docGrid w:linePitch="360"/>
        </w:sectPr>
      </w:pPr>
    </w:p>
    <w:p w:rsidR="00374838" w:rsidRPr="0092558D" w:rsidRDefault="00FD38BA" w:rsidP="0092558D">
      <w:pPr>
        <w:pStyle w:val="Titolo1"/>
        <w:numPr>
          <w:ilvl w:val="0"/>
          <w:numId w:val="0"/>
        </w:numPr>
      </w:pPr>
      <w:bookmarkStart w:id="0" w:name="_Toc517343172"/>
      <w:r w:rsidRPr="0092558D">
        <w:lastRenderedPageBreak/>
        <w:t>PREMESSA</w:t>
      </w:r>
      <w:bookmarkEnd w:id="0"/>
    </w:p>
    <w:p w:rsidR="00374838" w:rsidRPr="0092558D" w:rsidRDefault="00374838" w:rsidP="00374838">
      <w:r w:rsidRPr="0092558D">
        <w:t xml:space="preserve">ENEA si propone di sviluppare e promuovere l’adozione di un modello gestionale </w:t>
      </w:r>
      <w:proofErr w:type="spellStart"/>
      <w:r w:rsidRPr="0092558D">
        <w:t>smart</w:t>
      </w:r>
      <w:proofErr w:type="spellEnd"/>
      <w:r w:rsidRPr="0092558D">
        <w:t xml:space="preserve"> per le infrastrutture pubbliche </w:t>
      </w:r>
      <w:r w:rsidR="00FD38BA" w:rsidRPr="0092558D">
        <w:t>del</w:t>
      </w:r>
      <w:r w:rsidRPr="0092558D">
        <w:t xml:space="preserve">le città che forniscono servizi ai cittadini e al territorio grazie all’utilizzo e integrazione delle tecnologie innovative offerte dal mercato. In particolar modo promuove l’individuazione e </w:t>
      </w:r>
      <w:r w:rsidR="00DA52F1" w:rsidRPr="0092558D">
        <w:t>l’</w:t>
      </w:r>
      <w:r w:rsidRPr="0092558D">
        <w:t>acquisizione d</w:t>
      </w:r>
      <w:r w:rsidR="00DA52F1" w:rsidRPr="0092558D">
        <w:t>e</w:t>
      </w:r>
      <w:r w:rsidRPr="0092558D">
        <w:t>i dati strategici delle infrastrutture, avviando un processo di convergenza strutturato e omogeneo per la loro raccolta, gestione</w:t>
      </w:r>
      <w:r w:rsidR="00DA52F1" w:rsidRPr="0092558D">
        <w:t xml:space="preserve"> ed analisi mediante</w:t>
      </w:r>
      <w:r w:rsidRPr="0092558D">
        <w:t xml:space="preserve"> piattaforme ICT. </w:t>
      </w:r>
    </w:p>
    <w:p w:rsidR="00C57AA4" w:rsidRPr="0092558D" w:rsidRDefault="00374838" w:rsidP="0062719F">
      <w:r w:rsidRPr="0092558D">
        <w:t>Tale processo di convergenza vede difatti nelle piattaforme ICT interoperabili lo strumento innovativo ideale.</w:t>
      </w:r>
    </w:p>
    <w:p w:rsidR="00C57AA4" w:rsidRPr="0092558D" w:rsidRDefault="00C57AA4" w:rsidP="0092558D">
      <w:pPr>
        <w:pStyle w:val="ESPATestoevidenziato"/>
        <w:pBdr>
          <w:right w:val="single" w:sz="4" w:space="13" w:color="FCD62F"/>
        </w:pBdr>
        <w:rPr>
          <w:bCs/>
          <w:i/>
        </w:rPr>
      </w:pPr>
      <w:bookmarkStart w:id="1" w:name="_GoBack"/>
      <w:r w:rsidRPr="0092558D">
        <w:rPr>
          <w:bCs/>
          <w:i/>
        </w:rPr>
        <w:t xml:space="preserve">L’“interoperabilità” è la capacità di due o più sistemi di scambiare e interpretare informazioni in maniera automatica, senza ambiguità ed errore. </w:t>
      </w:r>
    </w:p>
    <w:bookmarkEnd w:id="1"/>
    <w:p w:rsidR="00C57AA4" w:rsidRPr="0092558D" w:rsidRDefault="00C57AA4" w:rsidP="0092558D">
      <w:pPr>
        <w:pStyle w:val="ESPATestoevidenziato"/>
        <w:pBdr>
          <w:right w:val="single" w:sz="4" w:space="13" w:color="FCD62F"/>
        </w:pBdr>
        <w:rPr>
          <w:bCs/>
          <w:i/>
        </w:rPr>
      </w:pPr>
      <w:r w:rsidRPr="0092558D">
        <w:rPr>
          <w:bCs/>
          <w:i/>
        </w:rPr>
        <w:t xml:space="preserve">Questa caratteristica, apparentemente elementare, richiede un grande sforzo in sede di progettazione e implementazione delle applicazioni software per la gestione della </w:t>
      </w:r>
      <w:proofErr w:type="spellStart"/>
      <w:r w:rsidRPr="0092558D">
        <w:rPr>
          <w:bCs/>
          <w:i/>
        </w:rPr>
        <w:t>smart</w:t>
      </w:r>
      <w:proofErr w:type="spellEnd"/>
      <w:r w:rsidRPr="0092558D">
        <w:rPr>
          <w:bCs/>
          <w:i/>
        </w:rPr>
        <w:t xml:space="preserve"> city, in quanto richiede che tali applicazioni per comunicare parlino la stessa “lingua”.</w:t>
      </w:r>
    </w:p>
    <w:p w:rsidR="00C57AA4" w:rsidRPr="0092558D" w:rsidRDefault="00C57AA4" w:rsidP="0092558D">
      <w:pPr>
        <w:pStyle w:val="ESPATestoevidenziato"/>
        <w:pBdr>
          <w:right w:val="single" w:sz="4" w:space="13" w:color="FCD62F"/>
        </w:pBdr>
        <w:rPr>
          <w:rStyle w:val="Enfasigrassetto"/>
          <w:bCs w:val="0"/>
          <w:i/>
        </w:rPr>
      </w:pPr>
      <w:r w:rsidRPr="0092558D">
        <w:rPr>
          <w:bCs/>
          <w:i/>
        </w:rPr>
        <w:t xml:space="preserve">In assenza di standard condivisi di scambio dati, invece, ogni applicazione parla la propria lingua (cioè </w:t>
      </w:r>
      <w:r w:rsidR="00DA52F1" w:rsidRPr="0092558D">
        <w:rPr>
          <w:bCs/>
          <w:i/>
        </w:rPr>
        <w:t xml:space="preserve">elabora </w:t>
      </w:r>
      <w:r w:rsidRPr="0092558D">
        <w:rPr>
          <w:bCs/>
          <w:i/>
        </w:rPr>
        <w:t xml:space="preserve">e </w:t>
      </w:r>
      <w:r w:rsidR="00DA52F1" w:rsidRPr="0092558D">
        <w:rPr>
          <w:bCs/>
          <w:i/>
        </w:rPr>
        <w:t>trasmette</w:t>
      </w:r>
      <w:r w:rsidRPr="0092558D">
        <w:rPr>
          <w:bCs/>
          <w:i/>
        </w:rPr>
        <w:t xml:space="preserve"> </w:t>
      </w:r>
      <w:r w:rsidR="00193EF2" w:rsidRPr="0092558D">
        <w:rPr>
          <w:bCs/>
          <w:i/>
        </w:rPr>
        <w:t xml:space="preserve">i dati </w:t>
      </w:r>
      <w:r w:rsidRPr="0092558D">
        <w:rPr>
          <w:bCs/>
          <w:i/>
        </w:rPr>
        <w:t>in modalità proprie decise dall’azienda che ha prodotto quel software).</w:t>
      </w:r>
    </w:p>
    <w:p w:rsidR="00C57AA4" w:rsidRPr="0092558D" w:rsidRDefault="00C57AA4" w:rsidP="00C57AA4">
      <w:r w:rsidRPr="0092558D">
        <w:t xml:space="preserve">Secondo il modello proposto, le piattaforme interoperabili possono essere: </w:t>
      </w:r>
    </w:p>
    <w:p w:rsidR="00C57AA4" w:rsidRPr="0092558D" w:rsidRDefault="00C57AA4" w:rsidP="00340278">
      <w:pPr>
        <w:numPr>
          <w:ilvl w:val="0"/>
          <w:numId w:val="6"/>
        </w:numPr>
        <w:ind w:left="567"/>
      </w:pPr>
      <w:r w:rsidRPr="0092558D">
        <w:t>piattaforme ICT verticali: dedicate alla gestione di uno specifico contesto applicativo (per esempio la mobilità, l’illuminazione pubblica, reti di edifici, ecc.)</w:t>
      </w:r>
      <w:r w:rsidR="00193EF2" w:rsidRPr="0092558D">
        <w:t>.</w:t>
      </w:r>
      <w:r w:rsidRPr="0092558D">
        <w:t xml:space="preserve"> Queste piattaforme verticali hanno lo scopo di monitorare il funzionamento, memorizzarne i dati strategici e consentirne la visualizzazione ed elaborazione ai fini della creazione </w:t>
      </w:r>
      <w:r w:rsidRPr="0092558D">
        <w:lastRenderedPageBreak/>
        <w:t>di nuovi servizi tra cui la valutazione del livello qualitativo delle prestazioni dell’infrastruttura;</w:t>
      </w:r>
    </w:p>
    <w:p w:rsidR="00C57AA4" w:rsidRPr="0092558D" w:rsidRDefault="00C57AA4" w:rsidP="00340278">
      <w:pPr>
        <w:numPr>
          <w:ilvl w:val="0"/>
          <w:numId w:val="6"/>
        </w:numPr>
        <w:ind w:left="567"/>
      </w:pPr>
      <w:r w:rsidRPr="0092558D">
        <w:t xml:space="preserve">piattaforme ICT orizzontali (o piattaforme Smart City): dedicate alla gestione dei dati provenienti da più contesti applicativi verticali, hanno lo scopo di consentire un utilizzo coordinato dei dati eterogenei prodotti dal medesimo tessuto urbano. Esempio tipico è la piattaforma ICT orizzontale della municipalità, che riceve dati dalle diverse piattaforme verticali della città medesima. Dall’insieme di questi dati (illuminazione pubblica, traffico, inquinamento atmosferico, ecc.) </w:t>
      </w:r>
      <w:r w:rsidR="00193EF2" w:rsidRPr="0092558D">
        <w:t xml:space="preserve"> </w:t>
      </w:r>
      <w:r w:rsidRPr="0092558D">
        <w:t xml:space="preserve">si può trarre nuova conoscenza con la quale creare nuovi servizi. Ad esempio i dati del  traffico relativi a una strada nelle ore notturne, forniti da un’applicazione di </w:t>
      </w:r>
      <w:proofErr w:type="spellStart"/>
      <w:r w:rsidRPr="0092558D">
        <w:t>smart</w:t>
      </w:r>
      <w:proofErr w:type="spellEnd"/>
      <w:r w:rsidRPr="0092558D">
        <w:t xml:space="preserve"> </w:t>
      </w:r>
      <w:proofErr w:type="spellStart"/>
      <w:r w:rsidRPr="0092558D">
        <w:t>traffic</w:t>
      </w:r>
      <w:proofErr w:type="spellEnd"/>
      <w:r w:rsidRPr="0092558D">
        <w:t xml:space="preserve">,  possono consentire una  gestione dell’illuminazione pubblica dinamica e rispondente alle esigenze della mobilità in quel preciso momento (Smart </w:t>
      </w:r>
      <w:proofErr w:type="spellStart"/>
      <w:r w:rsidRPr="0092558D">
        <w:t>Lighting</w:t>
      </w:r>
      <w:proofErr w:type="spellEnd"/>
      <w:r w:rsidRPr="0092558D">
        <w:t xml:space="preserve"> - </w:t>
      </w:r>
      <w:proofErr w:type="spellStart"/>
      <w:r w:rsidRPr="0092558D">
        <w:t>Lighting</w:t>
      </w:r>
      <w:proofErr w:type="spellEnd"/>
      <w:r w:rsidRPr="0092558D">
        <w:t xml:space="preserve"> on </w:t>
      </w:r>
      <w:proofErr w:type="spellStart"/>
      <w:r w:rsidRPr="0092558D">
        <w:t>demand</w:t>
      </w:r>
      <w:proofErr w:type="spellEnd"/>
      <w:r w:rsidRPr="0092558D">
        <w:t>).</w:t>
      </w:r>
    </w:p>
    <w:p w:rsidR="00C57AA4" w:rsidRPr="0092558D" w:rsidRDefault="00C57AA4" w:rsidP="00C57AA4">
      <w:r w:rsidRPr="0092558D">
        <w:t>L’interoperabilità tra le piattaform</w:t>
      </w:r>
      <w:r w:rsidR="00193EF2" w:rsidRPr="0092558D">
        <w:t>e</w:t>
      </w:r>
      <w:r w:rsidRPr="0092558D">
        <w:t xml:space="preserve"> orizzontal</w:t>
      </w:r>
      <w:r w:rsidR="00F90C3C" w:rsidRPr="0092558D">
        <w:t>i</w:t>
      </w:r>
      <w:r w:rsidRPr="0092558D">
        <w:t xml:space="preserve"> e le diverse piattaforme verticali, dunque,  consente di disporre dei dati eterogenei di diversi contesti applicativi, sullo stesso tessuto urbano, allo scopo di monitorarne la gestione e creare nuovi servizi per il miglioramento della qualità di vita del cittadino.</w:t>
      </w:r>
    </w:p>
    <w:p w:rsidR="00C57AA4" w:rsidRPr="0092558D" w:rsidRDefault="00C57AA4" w:rsidP="00C57AA4">
      <w:r w:rsidRPr="0092558D">
        <w:t xml:space="preserve">Per la promozione del modello gestionale </w:t>
      </w:r>
      <w:proofErr w:type="spellStart"/>
      <w:r w:rsidRPr="0092558D">
        <w:t>smart</w:t>
      </w:r>
      <w:proofErr w:type="spellEnd"/>
      <w:r w:rsidRPr="0092558D">
        <w:t xml:space="preserve"> innovativo, ENEA ha scelto l’illuminazione pubblica (IP) come infrastruttura di sperimentazione. L’IP, infatti, è particolarmente strategica per l’innovazione dei processi gestionali urbani e territoriali in chiave </w:t>
      </w:r>
      <w:proofErr w:type="spellStart"/>
      <w:r w:rsidRPr="0092558D">
        <w:t>smart</w:t>
      </w:r>
      <w:proofErr w:type="spellEnd"/>
      <w:r w:rsidRPr="0092558D">
        <w:t>: la capillarità della distribuzione dei Punti luce sul territorio nazionale li trasforma in una rete di strutture portanti di altri servizi oltre che raccoglitori e trasmettitori di una grande quantità di dati e informazioni preziose fornite dalla città.</w:t>
      </w:r>
      <w:r w:rsidRPr="0092558D" w:rsidDel="006A1235">
        <w:t xml:space="preserve"> </w:t>
      </w:r>
    </w:p>
    <w:p w:rsidR="00C57AA4" w:rsidRPr="0092558D" w:rsidRDefault="00C57AA4" w:rsidP="00C57AA4">
      <w:r w:rsidRPr="0092558D">
        <w:t>L’importanza di poter gestire in modo interoperabile tali informazioni è duplice</w:t>
      </w:r>
      <w:r w:rsidR="005E3E52" w:rsidRPr="0092558D">
        <w:t>.</w:t>
      </w:r>
    </w:p>
    <w:p w:rsidR="005E3E52" w:rsidRPr="0092558D" w:rsidRDefault="005E3E52" w:rsidP="0092558D">
      <w:pPr>
        <w:pStyle w:val="ESPAElencopuntato"/>
        <w:numPr>
          <w:ilvl w:val="0"/>
          <w:numId w:val="0"/>
        </w:numPr>
        <w:rPr>
          <w:lang w:val="it-IT"/>
        </w:rPr>
      </w:pPr>
      <w:r w:rsidRPr="0092558D">
        <w:rPr>
          <w:lang w:val="it-IT"/>
        </w:rPr>
        <w:t>A</w:t>
      </w:r>
      <w:r w:rsidR="00C57AA4" w:rsidRPr="0092558D">
        <w:rPr>
          <w:lang w:val="it-IT"/>
        </w:rPr>
        <w:t xml:space="preserve"> livello di amministrazione cittadina permette di</w:t>
      </w:r>
      <w:r w:rsidRPr="0092558D">
        <w:rPr>
          <w:lang w:val="it-IT"/>
        </w:rPr>
        <w:t>:</w:t>
      </w:r>
    </w:p>
    <w:p w:rsidR="00C57AA4" w:rsidRPr="0092558D" w:rsidRDefault="00C57AA4" w:rsidP="0092558D">
      <w:pPr>
        <w:numPr>
          <w:ilvl w:val="0"/>
          <w:numId w:val="6"/>
        </w:numPr>
        <w:ind w:left="567"/>
      </w:pPr>
      <w:r w:rsidRPr="0092558D">
        <w:t>disporre di una panoramica unificata sulla gestione globale delle infrastrutture della città. Spesso accade, infatti, che esse siano gestite da differenti società senza che l’amministrazione possa accedere ai dati infrastrutturali e a quelli relativi alle prestazioni del servizio fornito;</w:t>
      </w:r>
    </w:p>
    <w:p w:rsidR="00C57AA4" w:rsidRPr="0092558D" w:rsidRDefault="00C57AA4" w:rsidP="0092558D">
      <w:pPr>
        <w:numPr>
          <w:ilvl w:val="0"/>
          <w:numId w:val="6"/>
        </w:numPr>
        <w:ind w:left="567"/>
      </w:pPr>
      <w:r w:rsidRPr="0092558D">
        <w:lastRenderedPageBreak/>
        <w:t>attivare sistemi di supporto decisionale per la gestione delle infrastrutture e del tessuto urbano, tramite programmazione degli interventi in caso di situazioni anomale;</w:t>
      </w:r>
    </w:p>
    <w:p w:rsidR="00C57AA4" w:rsidRPr="0092558D" w:rsidRDefault="00C57AA4" w:rsidP="0092558D">
      <w:pPr>
        <w:numPr>
          <w:ilvl w:val="0"/>
          <w:numId w:val="6"/>
        </w:numPr>
        <w:ind w:left="567"/>
      </w:pPr>
      <w:r w:rsidRPr="0092558D">
        <w:t>non vincolarsi a specifiche soluzioni software. Spesso accade che le applicazioni software utilizzate dalle municipalità siano soluzioni chiuse basate su formati dati proprietari. Eventuali sostituzioni di queste applicazioni (per esempio dovute a un cambio di gestione del contesto applicativo verticale) comporterebbero un investimento troppo elevato. Favorendo, invece, l’adozione di sistemi aperti la scelta e l’attivazione di un’applicazione nuova potrebbe avvenire con tempi e costi contenuti;</w:t>
      </w:r>
    </w:p>
    <w:p w:rsidR="00C57AA4" w:rsidRPr="0092558D" w:rsidRDefault="00C57AA4" w:rsidP="0092558D">
      <w:pPr>
        <w:numPr>
          <w:ilvl w:val="0"/>
          <w:numId w:val="6"/>
        </w:numPr>
        <w:ind w:left="567"/>
      </w:pPr>
      <w:r w:rsidRPr="0092558D">
        <w:t xml:space="preserve">integrare dati di contesti applicativi differenti per la creazione di nuovi servizi a valore aggiunto per la gestione del territorio; </w:t>
      </w:r>
    </w:p>
    <w:p w:rsidR="00C57AA4" w:rsidRPr="0092558D" w:rsidRDefault="00C57AA4" w:rsidP="00C57AA4"/>
    <w:p w:rsidR="00C57AA4" w:rsidRPr="0092558D" w:rsidRDefault="005E3E52" w:rsidP="0092558D">
      <w:pPr>
        <w:pStyle w:val="ESPAElencopuntato"/>
        <w:numPr>
          <w:ilvl w:val="0"/>
          <w:numId w:val="0"/>
        </w:numPr>
        <w:rPr>
          <w:lang w:val="it-IT"/>
        </w:rPr>
      </w:pPr>
      <w:r w:rsidRPr="0092558D">
        <w:rPr>
          <w:lang w:val="it-IT"/>
        </w:rPr>
        <w:t>A</w:t>
      </w:r>
      <w:r w:rsidR="00C57AA4" w:rsidRPr="0092558D">
        <w:rPr>
          <w:lang w:val="it-IT"/>
        </w:rPr>
        <w:t xml:space="preserve"> livello sociale permette di</w:t>
      </w:r>
      <w:r w:rsidRPr="0092558D">
        <w:rPr>
          <w:lang w:val="it-IT"/>
        </w:rPr>
        <w:t>:</w:t>
      </w:r>
    </w:p>
    <w:p w:rsidR="00C57AA4" w:rsidRPr="0092558D" w:rsidRDefault="00C57AA4" w:rsidP="0092558D">
      <w:pPr>
        <w:numPr>
          <w:ilvl w:val="0"/>
          <w:numId w:val="6"/>
        </w:numPr>
        <w:ind w:left="567"/>
      </w:pPr>
      <w:r w:rsidRPr="0092558D">
        <w:t>offrire una maggiore trasparenza gestionale;</w:t>
      </w:r>
    </w:p>
    <w:p w:rsidR="00C57AA4" w:rsidRPr="0092558D" w:rsidRDefault="00C57AA4" w:rsidP="0092558D">
      <w:pPr>
        <w:numPr>
          <w:ilvl w:val="0"/>
          <w:numId w:val="6"/>
        </w:numPr>
        <w:ind w:left="567"/>
      </w:pPr>
      <w:r w:rsidRPr="0092558D">
        <w:t>la possibilità per i cittadini di valutare e confrontare i servizi offerti dalla propria amministrazione;</w:t>
      </w:r>
    </w:p>
    <w:p w:rsidR="00C57AA4" w:rsidRPr="0092558D" w:rsidRDefault="00C57AA4" w:rsidP="0092558D">
      <w:pPr>
        <w:numPr>
          <w:ilvl w:val="0"/>
          <w:numId w:val="6"/>
        </w:numPr>
        <w:ind w:left="567"/>
      </w:pPr>
      <w:r w:rsidRPr="0092558D">
        <w:t>ottenere nuovi servizi per un miglioramento della qualità della vita;</w:t>
      </w:r>
    </w:p>
    <w:p w:rsidR="00C57AA4" w:rsidRPr="0092558D" w:rsidRDefault="00C57AA4" w:rsidP="0092558D">
      <w:pPr>
        <w:numPr>
          <w:ilvl w:val="0"/>
          <w:numId w:val="6"/>
        </w:numPr>
        <w:ind w:left="567"/>
      </w:pPr>
      <w:r w:rsidRPr="0092558D">
        <w:t>creare nuove possibilità di business.</w:t>
      </w:r>
    </w:p>
    <w:p w:rsidR="00C57AA4" w:rsidRPr="0092558D" w:rsidRDefault="00C57AA4" w:rsidP="00C57AA4"/>
    <w:p w:rsidR="005E3E52" w:rsidRPr="0092558D" w:rsidRDefault="005E3E52" w:rsidP="0092558D">
      <w:r w:rsidRPr="0092558D">
        <w:t>L’innovazione tecnologica è</w:t>
      </w:r>
      <w:r w:rsidR="002368B9" w:rsidRPr="0092558D">
        <w:t>, quindi,</w:t>
      </w:r>
      <w:r w:rsidRPr="0092558D">
        <w:t xml:space="preserve"> la chiave per la rigenerazione </w:t>
      </w:r>
      <w:proofErr w:type="spellStart"/>
      <w:r w:rsidRPr="0092558D">
        <w:t>smart</w:t>
      </w:r>
      <w:proofErr w:type="spellEnd"/>
      <w:r w:rsidRPr="0092558D">
        <w:t xml:space="preserve"> delle nostre città, ma incontra barriere di tipo culturale, concettuale e metodologico.</w:t>
      </w:r>
    </w:p>
    <w:p w:rsidR="005E3E52" w:rsidRPr="0092558D" w:rsidRDefault="005E3E52" w:rsidP="0092558D">
      <w:r w:rsidRPr="0092558D">
        <w:t xml:space="preserve"> </w:t>
      </w:r>
    </w:p>
    <w:p w:rsidR="005E3E52" w:rsidRPr="0092558D" w:rsidRDefault="002368B9" w:rsidP="0092558D">
      <w:r w:rsidRPr="0092558D">
        <w:t>In quest’ottica, l</w:t>
      </w:r>
      <w:r w:rsidR="005E3E52" w:rsidRPr="0092558D">
        <w:t>’indagine ha lo scopo di verificare:</w:t>
      </w:r>
    </w:p>
    <w:p w:rsidR="005E3E52" w:rsidRPr="0092558D" w:rsidRDefault="005E3E52" w:rsidP="0092558D">
      <w:pPr>
        <w:numPr>
          <w:ilvl w:val="0"/>
          <w:numId w:val="6"/>
        </w:numPr>
        <w:ind w:left="567"/>
      </w:pPr>
      <w:r w:rsidRPr="0092558D">
        <w:t xml:space="preserve">l’interesse delle amministrazioni pubbliche ad una piattaforma ICT per la </w:t>
      </w:r>
      <w:proofErr w:type="spellStart"/>
      <w:r w:rsidRPr="0092558D">
        <w:t>smart</w:t>
      </w:r>
      <w:proofErr w:type="spellEnd"/>
      <w:r w:rsidRPr="0092558D">
        <w:t xml:space="preserve"> city; </w:t>
      </w:r>
    </w:p>
    <w:p w:rsidR="005E3E52" w:rsidRPr="0092558D" w:rsidRDefault="005E3E52" w:rsidP="0092558D">
      <w:pPr>
        <w:numPr>
          <w:ilvl w:val="0"/>
          <w:numId w:val="6"/>
        </w:numPr>
        <w:ind w:left="567"/>
      </w:pPr>
      <w:r w:rsidRPr="0092558D">
        <w:t>quali sono le esigenze primarie nel processo di gestione della città;</w:t>
      </w:r>
    </w:p>
    <w:p w:rsidR="005E3E52" w:rsidRPr="0092558D" w:rsidRDefault="005E3E52" w:rsidP="0092558D">
      <w:pPr>
        <w:numPr>
          <w:ilvl w:val="0"/>
          <w:numId w:val="6"/>
        </w:numPr>
        <w:ind w:left="567"/>
      </w:pPr>
      <w:r w:rsidRPr="0092558D">
        <w:t xml:space="preserve">quali sono i servizi che si vorrebbero offrire in futuro nell’ambito della </w:t>
      </w:r>
      <w:proofErr w:type="spellStart"/>
      <w:r w:rsidRPr="0092558D">
        <w:t>smart</w:t>
      </w:r>
      <w:proofErr w:type="spellEnd"/>
      <w:r w:rsidRPr="0092558D">
        <w:t xml:space="preserve"> city; </w:t>
      </w:r>
    </w:p>
    <w:p w:rsidR="005E3E52" w:rsidRPr="0092558D" w:rsidRDefault="005E3E52" w:rsidP="0092558D">
      <w:pPr>
        <w:numPr>
          <w:ilvl w:val="0"/>
          <w:numId w:val="6"/>
        </w:numPr>
        <w:ind w:left="567"/>
      </w:pPr>
      <w:r w:rsidRPr="0092558D">
        <w:t xml:space="preserve">quali sono le barriere alla realizzazione di una piattaforma ICT per la </w:t>
      </w:r>
      <w:proofErr w:type="spellStart"/>
      <w:r w:rsidRPr="0092558D">
        <w:t>smart</w:t>
      </w:r>
      <w:proofErr w:type="spellEnd"/>
      <w:r w:rsidRPr="0092558D">
        <w:t xml:space="preserve"> city.</w:t>
      </w:r>
    </w:p>
    <w:p w:rsidR="0062719F" w:rsidRPr="0092558D" w:rsidRDefault="0062719F" w:rsidP="00700153"/>
    <w:p w:rsidR="00C33CD8" w:rsidRPr="0092558D" w:rsidRDefault="00C57AA4" w:rsidP="00DA7FD7">
      <w:pPr>
        <w:pStyle w:val="Titolo1"/>
      </w:pPr>
      <w:bookmarkStart w:id="2" w:name="_Toc384563479"/>
      <w:bookmarkStart w:id="3" w:name="_Toc517343173"/>
      <w:r w:rsidRPr="0092558D">
        <w:lastRenderedPageBreak/>
        <w:t>INDAGINE PIATTAFORME ICT PER LA SMART CITY</w:t>
      </w:r>
      <w:bookmarkEnd w:id="3"/>
      <w:r w:rsidRPr="0092558D">
        <w:t xml:space="preserve"> </w:t>
      </w:r>
      <w:bookmarkEnd w:id="2"/>
    </w:p>
    <w:p w:rsidR="00DA7FD7" w:rsidRPr="0092558D" w:rsidRDefault="00C57AA4" w:rsidP="00825AFE">
      <w:pPr>
        <w:pStyle w:val="Titolo2"/>
      </w:pPr>
      <w:bookmarkStart w:id="4" w:name="_Toc384563480"/>
      <w:bookmarkStart w:id="5" w:name="_Toc517343174"/>
      <w:r w:rsidRPr="0092558D">
        <w:t>QUESITI GENERALI</w:t>
      </w:r>
      <w:bookmarkEnd w:id="4"/>
      <w:bookmarkEnd w:id="5"/>
    </w:p>
    <w:p w:rsidR="009C59F9" w:rsidRPr="0092558D" w:rsidRDefault="009C59F9" w:rsidP="00BA5988">
      <w:pPr>
        <w:pStyle w:val="Paragrafoelenco"/>
        <w:numPr>
          <w:ilvl w:val="1"/>
          <w:numId w:val="1"/>
        </w:numPr>
        <w:spacing w:after="200"/>
        <w:ind w:left="426" w:hanging="142"/>
        <w:rPr>
          <w:rStyle w:val="Enfasigrassetto"/>
          <w:b w:val="0"/>
          <w:lang w:val="en-US"/>
        </w:rPr>
      </w:pPr>
      <w:proofErr w:type="spellStart"/>
      <w:r w:rsidRPr="0092558D">
        <w:rPr>
          <w:rStyle w:val="Enfasigrassetto"/>
          <w:b w:val="0"/>
          <w:lang w:val="en-US"/>
        </w:rPr>
        <w:t>Comune</w:t>
      </w:r>
      <w:proofErr w:type="spellEnd"/>
      <w:r w:rsidRPr="0092558D">
        <w:rPr>
          <w:rStyle w:val="Enfasigrassetto"/>
          <w:b w:val="0"/>
          <w:lang w:val="en-US"/>
        </w:rPr>
        <w:t xml:space="preserve"> di: </w:t>
      </w:r>
      <w:r w:rsidR="00EC35C7" w:rsidRPr="0092558D">
        <w:rPr>
          <w:rStyle w:val="Enfasigrassetto"/>
          <w:b w:val="0"/>
          <w:lang w:val="en-US"/>
        </w:rPr>
        <w:t>_____________________</w:t>
      </w:r>
    </w:p>
    <w:p w:rsidR="009C59F9" w:rsidRPr="0092558D" w:rsidRDefault="009C59F9" w:rsidP="009C59F9">
      <w:pPr>
        <w:pStyle w:val="Paragrafoelenco"/>
        <w:spacing w:after="200"/>
        <w:rPr>
          <w:rStyle w:val="Enfasigrassetto"/>
          <w:b w:val="0"/>
          <w:lang w:val="en-US"/>
        </w:rPr>
      </w:pPr>
    </w:p>
    <w:p w:rsidR="00EC35C7" w:rsidRPr="0092558D" w:rsidRDefault="009C59F9" w:rsidP="00BA5988">
      <w:pPr>
        <w:pStyle w:val="Paragrafoelenco"/>
        <w:numPr>
          <w:ilvl w:val="1"/>
          <w:numId w:val="1"/>
        </w:numPr>
        <w:spacing w:after="200"/>
        <w:ind w:left="426" w:hanging="142"/>
        <w:rPr>
          <w:rStyle w:val="Enfasigrassetto"/>
          <w:b w:val="0"/>
        </w:rPr>
      </w:pPr>
      <w:bookmarkStart w:id="6" w:name="_Ref516750393"/>
      <w:r w:rsidRPr="0092558D">
        <w:rPr>
          <w:rStyle w:val="Enfasigrassetto"/>
          <w:b w:val="0"/>
        </w:rPr>
        <w:t>Avete un progetto avv</w:t>
      </w:r>
      <w:r w:rsidR="00EC35C7" w:rsidRPr="0092558D">
        <w:rPr>
          <w:rStyle w:val="Enfasigrassetto"/>
          <w:b w:val="0"/>
        </w:rPr>
        <w:t>iato su tematiche “Smart City”?</w:t>
      </w:r>
      <w:bookmarkEnd w:id="6"/>
    </w:p>
    <w:p w:rsidR="00EC35C7" w:rsidRPr="0092558D" w:rsidRDefault="000E476B" w:rsidP="00EC35C7">
      <w:pPr>
        <w:pStyle w:val="Paragrafoelenco"/>
        <w:spacing w:after="200"/>
        <w:rPr>
          <w:rStyle w:val="Enfasigrassetto"/>
          <w:b w:val="0"/>
        </w:rPr>
      </w:pPr>
      <w:sdt>
        <w:sdtPr>
          <w:id w:val="209766636"/>
          <w14:checkbox>
            <w14:checked w14:val="0"/>
            <w14:checkedState w14:val="2612" w14:font="MS Gothic"/>
            <w14:uncheckedState w14:val="2610" w14:font="MS Gothic"/>
          </w14:checkbox>
        </w:sdtPr>
        <w:sdtEndPr/>
        <w:sdtContent>
          <w:r w:rsidR="005E3E52" w:rsidRPr="0092558D">
            <w:rPr>
              <w:rFonts w:ascii="MS Gothic" w:eastAsia="MS Gothic" w:hAnsi="MS Gothic" w:hint="eastAsia"/>
            </w:rPr>
            <w:t>☐</w:t>
          </w:r>
        </w:sdtContent>
      </w:sdt>
      <w:r w:rsidR="00EC35C7" w:rsidRPr="0092558D">
        <w:t xml:space="preserve"> Si</w:t>
      </w:r>
      <w:r w:rsidR="00EC35C7" w:rsidRPr="0092558D">
        <w:tab/>
      </w:r>
      <w:r w:rsidR="00EC35C7" w:rsidRPr="0092558D">
        <w:tab/>
      </w:r>
      <w:sdt>
        <w:sdtPr>
          <w:id w:val="-27958373"/>
          <w14:checkbox>
            <w14:checked w14:val="0"/>
            <w14:checkedState w14:val="2612" w14:font="MS Gothic"/>
            <w14:uncheckedState w14:val="2610" w14:font="MS Gothic"/>
          </w14:checkbox>
        </w:sdtPr>
        <w:sdtEndPr/>
        <w:sdtContent>
          <w:r w:rsidR="005E3E52" w:rsidRPr="0092558D">
            <w:rPr>
              <w:rFonts w:ascii="MS Gothic" w:eastAsia="MS Gothic" w:hAnsi="MS Gothic" w:hint="eastAsia"/>
            </w:rPr>
            <w:t>☐</w:t>
          </w:r>
        </w:sdtContent>
      </w:sdt>
      <w:r w:rsidR="00EC35C7" w:rsidRPr="0092558D">
        <w:t xml:space="preserve"> No </w:t>
      </w:r>
    </w:p>
    <w:p w:rsidR="00EC35C7" w:rsidRPr="0092558D" w:rsidRDefault="00EC35C7" w:rsidP="00EC35C7">
      <w:pPr>
        <w:pStyle w:val="Paragrafoelenco"/>
        <w:rPr>
          <w:rStyle w:val="Enfasigrassetto"/>
          <w:b w:val="0"/>
        </w:rPr>
      </w:pPr>
    </w:p>
    <w:p w:rsidR="009C59F9" w:rsidRPr="0092558D" w:rsidRDefault="006A547A" w:rsidP="00BA5988">
      <w:pPr>
        <w:pStyle w:val="Paragrafoelenco"/>
        <w:numPr>
          <w:ilvl w:val="1"/>
          <w:numId w:val="1"/>
        </w:numPr>
        <w:spacing w:after="200"/>
        <w:ind w:left="426" w:hanging="142"/>
        <w:rPr>
          <w:rStyle w:val="Enfasigrassetto"/>
          <w:b w:val="0"/>
        </w:rPr>
      </w:pPr>
      <w:r w:rsidRPr="0092558D">
        <w:rPr>
          <w:rStyle w:val="Enfasigrassetto"/>
          <w:b w:val="0"/>
          <w:i/>
        </w:rPr>
        <w:t xml:space="preserve">(passare alla domanda </w:t>
      </w:r>
      <w:r w:rsidRPr="0092558D">
        <w:rPr>
          <w:rStyle w:val="Enfasigrassetto"/>
          <w:b w:val="0"/>
          <w:i/>
        </w:rPr>
        <w:fldChar w:fldCharType="begin"/>
      </w:r>
      <w:r w:rsidRPr="0092558D">
        <w:rPr>
          <w:rStyle w:val="Enfasigrassetto"/>
          <w:b w:val="0"/>
          <w:i/>
        </w:rPr>
        <w:instrText xml:space="preserve"> REF _Ref516750384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1.5</w:t>
      </w:r>
      <w:r w:rsidRPr="0092558D">
        <w:rPr>
          <w:rStyle w:val="Enfasigrassetto"/>
          <w:b w:val="0"/>
          <w:i/>
        </w:rPr>
        <w:fldChar w:fldCharType="end"/>
      </w:r>
      <w:r w:rsidRPr="0092558D">
        <w:rPr>
          <w:rStyle w:val="Enfasigrassetto"/>
          <w:b w:val="0"/>
          <w:i/>
        </w:rPr>
        <w:t xml:space="preserve"> se avete risposto “No” alla domanda </w:t>
      </w:r>
      <w:r w:rsidRPr="0092558D">
        <w:rPr>
          <w:rStyle w:val="Enfasigrassetto"/>
          <w:b w:val="0"/>
          <w:i/>
        </w:rPr>
        <w:fldChar w:fldCharType="begin"/>
      </w:r>
      <w:r w:rsidRPr="0092558D">
        <w:rPr>
          <w:rStyle w:val="Enfasigrassetto"/>
          <w:b w:val="0"/>
          <w:i/>
        </w:rPr>
        <w:instrText xml:space="preserve"> REF _Ref516750393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1.2</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9C59F9" w:rsidRPr="0092558D">
        <w:rPr>
          <w:rStyle w:val="Enfasigrassetto"/>
          <w:b w:val="0"/>
        </w:rPr>
        <w:t>Se sì, quale/quali? (fornire nome progetto/i e breve de</w:t>
      </w:r>
      <w:r w:rsidR="00EC35C7" w:rsidRPr="0092558D">
        <w:rPr>
          <w:rStyle w:val="Enfasigrassetto"/>
          <w:b w:val="0"/>
        </w:rPr>
        <w:t>scrizione e URL se disponibile): _____________________</w:t>
      </w:r>
    </w:p>
    <w:p w:rsidR="00EC35C7" w:rsidRPr="0092558D" w:rsidRDefault="00EC35C7" w:rsidP="009C59F9">
      <w:pPr>
        <w:pStyle w:val="Paragrafoelenco"/>
        <w:rPr>
          <w:rStyle w:val="Enfasigrassetto"/>
          <w:b w:val="0"/>
        </w:rPr>
      </w:pPr>
    </w:p>
    <w:p w:rsidR="009C59F9" w:rsidRPr="0092558D" w:rsidRDefault="009C59F9" w:rsidP="0092740B">
      <w:pPr>
        <w:pStyle w:val="Paragrafoelenco"/>
        <w:numPr>
          <w:ilvl w:val="1"/>
          <w:numId w:val="1"/>
        </w:numPr>
        <w:spacing w:after="200"/>
        <w:ind w:left="426" w:hanging="142"/>
        <w:rPr>
          <w:rStyle w:val="Enfasigrassetto"/>
          <w:b w:val="0"/>
        </w:rPr>
      </w:pPr>
      <w:r w:rsidRPr="0092558D">
        <w:rPr>
          <w:rStyle w:val="Enfasigrassetto"/>
          <w:b w:val="0"/>
        </w:rPr>
        <w:t>Tale progetto prevede collaborazioni con:</w:t>
      </w:r>
    </w:p>
    <w:p w:rsidR="009C59F9" w:rsidRPr="0092558D" w:rsidRDefault="000E476B" w:rsidP="0092740B">
      <w:pPr>
        <w:pStyle w:val="Paragrafoelenco"/>
        <w:spacing w:after="200"/>
        <w:rPr>
          <w:bCs/>
        </w:rPr>
      </w:pPr>
      <w:sdt>
        <w:sdtPr>
          <w:id w:val="-286040814"/>
          <w14:checkbox>
            <w14:checked w14:val="0"/>
            <w14:checkedState w14:val="2612" w14:font="MS Gothic"/>
            <w14:uncheckedState w14:val="2610" w14:font="MS Gothic"/>
          </w14:checkbox>
        </w:sdtPr>
        <w:sdtEndPr/>
        <w:sdtContent>
          <w:r w:rsidR="0092740B" w:rsidRPr="0092558D">
            <w:rPr>
              <w:rFonts w:ascii="MS Gothic" w:eastAsia="MS Gothic" w:hAnsi="MS Gothic" w:hint="eastAsia"/>
            </w:rPr>
            <w:t>☐</w:t>
          </w:r>
        </w:sdtContent>
      </w:sdt>
      <w:r w:rsidR="00EC35C7" w:rsidRPr="0092558D">
        <w:rPr>
          <w:rStyle w:val="Enfasigrassetto"/>
          <w:b w:val="0"/>
        </w:rPr>
        <w:t xml:space="preserve"> </w:t>
      </w:r>
      <w:r w:rsidR="009C59F9" w:rsidRPr="0092558D">
        <w:rPr>
          <w:bCs/>
        </w:rPr>
        <w:t>Università</w:t>
      </w:r>
      <w:r w:rsidR="0092740B" w:rsidRPr="0092558D">
        <w:rPr>
          <w:rStyle w:val="Enfasigrassetto"/>
          <w:b w:val="0"/>
        </w:rPr>
        <w:t>;</w:t>
      </w:r>
      <w:r w:rsidR="0092740B" w:rsidRPr="0092558D">
        <w:rPr>
          <w:rStyle w:val="Enfasigrassetto"/>
          <w:b w:val="0"/>
        </w:rPr>
        <w:tab/>
        <w:t xml:space="preserve"> </w:t>
      </w:r>
      <w:sdt>
        <w:sdtPr>
          <w:id w:val="830344928"/>
          <w14:checkbox>
            <w14:checked w14:val="0"/>
            <w14:checkedState w14:val="2612" w14:font="MS Gothic"/>
            <w14:uncheckedState w14:val="2610" w14:font="MS Gothic"/>
          </w14:checkbox>
        </w:sdtPr>
        <w:sdtEndPr/>
        <w:sdtContent>
          <w:r w:rsidR="00EC35C7" w:rsidRPr="0092558D">
            <w:rPr>
              <w:rFonts w:ascii="MS Gothic" w:eastAsia="MS Gothic" w:hAnsi="MS Gothic" w:hint="eastAsia"/>
            </w:rPr>
            <w:t>☐</w:t>
          </w:r>
        </w:sdtContent>
      </w:sdt>
      <w:r w:rsidR="00EC35C7" w:rsidRPr="0092558D">
        <w:rPr>
          <w:rStyle w:val="Enfasigrassetto"/>
          <w:b w:val="0"/>
        </w:rPr>
        <w:t xml:space="preserve"> </w:t>
      </w:r>
      <w:r w:rsidR="009C59F9" w:rsidRPr="0092558D">
        <w:rPr>
          <w:rStyle w:val="Enfasigrassetto"/>
          <w:b w:val="0"/>
        </w:rPr>
        <w:t>Utility/</w:t>
      </w:r>
      <w:r w:rsidR="009C59F9" w:rsidRPr="0092558D">
        <w:rPr>
          <w:bCs/>
        </w:rPr>
        <w:t>Gestori</w:t>
      </w:r>
      <w:r w:rsidR="0092740B" w:rsidRPr="0092558D">
        <w:rPr>
          <w:bCs/>
        </w:rPr>
        <w:t>;</w:t>
      </w:r>
      <w:r w:rsidR="0092740B" w:rsidRPr="0092558D">
        <w:rPr>
          <w:bCs/>
        </w:rPr>
        <w:tab/>
        <w:t xml:space="preserve"> </w:t>
      </w:r>
      <w:sdt>
        <w:sdtPr>
          <w:id w:val="-1133400888"/>
          <w14:checkbox>
            <w14:checked w14:val="0"/>
            <w14:checkedState w14:val="2612" w14:font="MS Gothic"/>
            <w14:uncheckedState w14:val="2610" w14:font="MS Gothic"/>
          </w14:checkbox>
        </w:sdtPr>
        <w:sdtEndPr/>
        <w:sdtContent>
          <w:r w:rsidR="00EC35C7" w:rsidRPr="0092558D">
            <w:rPr>
              <w:rFonts w:hint="eastAsia"/>
            </w:rPr>
            <w:t>☐</w:t>
          </w:r>
        </w:sdtContent>
      </w:sdt>
      <w:r w:rsidR="00EC35C7" w:rsidRPr="0092558D">
        <w:rPr>
          <w:bCs/>
        </w:rPr>
        <w:t xml:space="preserve"> </w:t>
      </w:r>
      <w:r w:rsidR="009C59F9" w:rsidRPr="0092558D">
        <w:rPr>
          <w:bCs/>
        </w:rPr>
        <w:t>Fornitori di energia</w:t>
      </w:r>
      <w:r w:rsidR="0092740B" w:rsidRPr="0092558D">
        <w:rPr>
          <w:bCs/>
        </w:rPr>
        <w:t>;</w:t>
      </w:r>
      <w:r w:rsidR="0092740B" w:rsidRPr="0092558D">
        <w:rPr>
          <w:bCs/>
        </w:rPr>
        <w:tab/>
        <w:t xml:space="preserve"> </w:t>
      </w:r>
      <w:sdt>
        <w:sdtPr>
          <w:id w:val="-356199964"/>
          <w14:checkbox>
            <w14:checked w14:val="0"/>
            <w14:checkedState w14:val="2612" w14:font="MS Gothic"/>
            <w14:uncheckedState w14:val="2610" w14:font="MS Gothic"/>
          </w14:checkbox>
        </w:sdtPr>
        <w:sdtEndPr/>
        <w:sdtContent>
          <w:r w:rsidR="0092740B" w:rsidRPr="0092558D">
            <w:rPr>
              <w:rFonts w:ascii="MS Gothic" w:eastAsia="MS Gothic" w:hAnsi="MS Gothic" w:hint="eastAsia"/>
            </w:rPr>
            <w:t>☐</w:t>
          </w:r>
        </w:sdtContent>
      </w:sdt>
      <w:r w:rsidR="00EC35C7" w:rsidRPr="0092558D">
        <w:rPr>
          <w:bCs/>
        </w:rPr>
        <w:t xml:space="preserve"> Altro</w:t>
      </w:r>
    </w:p>
    <w:p w:rsidR="009C59F9" w:rsidRPr="0092558D" w:rsidRDefault="009C59F9" w:rsidP="00F44F8C">
      <w:pPr>
        <w:pStyle w:val="ESPAElencopuntato"/>
        <w:numPr>
          <w:ilvl w:val="0"/>
          <w:numId w:val="0"/>
        </w:numPr>
        <w:ind w:left="1134"/>
        <w:rPr>
          <w:rStyle w:val="Enfasigrassetto"/>
          <w:b w:val="0"/>
          <w:lang w:val="it-IT"/>
        </w:rPr>
      </w:pPr>
    </w:p>
    <w:p w:rsidR="00837C53" w:rsidRPr="0092558D" w:rsidRDefault="009C59F9" w:rsidP="00BA5988">
      <w:pPr>
        <w:pStyle w:val="Paragrafoelenco"/>
        <w:numPr>
          <w:ilvl w:val="1"/>
          <w:numId w:val="1"/>
        </w:numPr>
        <w:spacing w:after="200"/>
        <w:ind w:left="426" w:hanging="142"/>
        <w:rPr>
          <w:rStyle w:val="Enfasigrassetto"/>
          <w:b w:val="0"/>
        </w:rPr>
      </w:pPr>
      <w:bookmarkStart w:id="7" w:name="_Ref516750384"/>
      <w:r w:rsidRPr="0092558D">
        <w:rPr>
          <w:rStyle w:val="Enfasigrassetto"/>
          <w:b w:val="0"/>
        </w:rPr>
        <w:t>Avete l’esigenza di monitorare i dati provenienti da uno o più Contesti Applicativi verticali</w:t>
      </w:r>
      <w:r w:rsidR="00837C53" w:rsidRPr="0092558D">
        <w:rPr>
          <w:rStyle w:val="Enfasigrassetto"/>
          <w:b w:val="0"/>
        </w:rPr>
        <w:t xml:space="preserve"> (es. luce, mobilità, edifici, ecc.)</w:t>
      </w:r>
      <w:r w:rsidRPr="0092558D">
        <w:rPr>
          <w:rStyle w:val="Enfasigrassetto"/>
          <w:b w:val="0"/>
        </w:rPr>
        <w:t>?</w:t>
      </w:r>
      <w:bookmarkEnd w:id="7"/>
    </w:p>
    <w:p w:rsidR="00AD0F69" w:rsidRPr="0092558D" w:rsidRDefault="000E476B" w:rsidP="00837C53">
      <w:pPr>
        <w:pStyle w:val="Paragrafoelenco"/>
        <w:spacing w:after="200"/>
      </w:pPr>
      <w:sdt>
        <w:sdtPr>
          <w:rPr>
            <w:rFonts w:ascii="MS Gothic" w:eastAsia="MS Gothic" w:hAnsi="MS Gothic"/>
            <w:b/>
            <w:bCs/>
          </w:rPr>
          <w:id w:val="686017518"/>
          <w14:checkbox>
            <w14:checked w14:val="0"/>
            <w14:checkedState w14:val="2612" w14:font="MS Gothic"/>
            <w14:uncheckedState w14:val="2610" w14:font="MS Gothic"/>
          </w14:checkbox>
        </w:sdtPr>
        <w:sdtEndPr/>
        <w:sdtContent>
          <w:r w:rsidR="00837C53" w:rsidRPr="0092558D">
            <w:rPr>
              <w:rFonts w:ascii="MS Gothic" w:eastAsia="MS Gothic" w:hAnsi="MS Gothic" w:hint="eastAsia"/>
            </w:rPr>
            <w:t>☐</w:t>
          </w:r>
        </w:sdtContent>
      </w:sdt>
      <w:r w:rsidR="00837C53" w:rsidRPr="0092558D">
        <w:t xml:space="preserve"> Si</w:t>
      </w:r>
      <w:r w:rsidR="00837C53" w:rsidRPr="0092558D">
        <w:tab/>
      </w:r>
      <w:r w:rsidR="00837C53" w:rsidRPr="0092558D">
        <w:tab/>
      </w:r>
      <w:sdt>
        <w:sdtPr>
          <w:rPr>
            <w:rFonts w:ascii="MS Gothic" w:eastAsia="MS Gothic" w:hAnsi="MS Gothic"/>
          </w:rPr>
          <w:id w:val="-1059238256"/>
          <w14:checkbox>
            <w14:checked w14:val="0"/>
            <w14:checkedState w14:val="2612" w14:font="MS Gothic"/>
            <w14:uncheckedState w14:val="2610" w14:font="MS Gothic"/>
          </w14:checkbox>
        </w:sdtPr>
        <w:sdtEndPr/>
        <w:sdtContent>
          <w:r w:rsidR="00837C53" w:rsidRPr="0092558D">
            <w:rPr>
              <w:rFonts w:ascii="MS Gothic" w:eastAsia="MS Gothic" w:hAnsi="MS Gothic" w:hint="eastAsia"/>
            </w:rPr>
            <w:t>☐</w:t>
          </w:r>
        </w:sdtContent>
      </w:sdt>
      <w:r w:rsidR="00837C53" w:rsidRPr="0092558D">
        <w:t xml:space="preserve"> No</w:t>
      </w:r>
    </w:p>
    <w:p w:rsidR="00837C53" w:rsidRPr="0092558D" w:rsidRDefault="00837C53" w:rsidP="00837C53">
      <w:pPr>
        <w:pStyle w:val="Paragrafoelenco"/>
        <w:spacing w:after="200"/>
        <w:rPr>
          <w:rStyle w:val="Enfasigrassetto"/>
          <w:b w:val="0"/>
        </w:rPr>
      </w:pPr>
    </w:p>
    <w:p w:rsidR="0092740B" w:rsidRPr="0092558D" w:rsidRDefault="006A547A" w:rsidP="00BA5988">
      <w:pPr>
        <w:pStyle w:val="Paragrafoelenco"/>
        <w:numPr>
          <w:ilvl w:val="1"/>
          <w:numId w:val="1"/>
        </w:numPr>
        <w:spacing w:after="200"/>
        <w:ind w:left="426" w:hanging="142"/>
        <w:rPr>
          <w:rStyle w:val="Enfasigrassetto"/>
          <w:b w:val="0"/>
        </w:rPr>
      </w:pPr>
      <w:bookmarkStart w:id="8" w:name="_Ref516750437"/>
      <w:r w:rsidRPr="0092558D">
        <w:rPr>
          <w:rStyle w:val="Enfasigrassetto"/>
          <w:b w:val="0"/>
          <w:i/>
        </w:rPr>
        <w:t xml:space="preserve">(passare alla domanda </w:t>
      </w:r>
      <w:r w:rsidRPr="0092558D">
        <w:rPr>
          <w:rStyle w:val="Enfasigrassetto"/>
          <w:b w:val="0"/>
          <w:i/>
        </w:rPr>
        <w:fldChar w:fldCharType="begin"/>
      </w:r>
      <w:r w:rsidRPr="0092558D">
        <w:rPr>
          <w:rStyle w:val="Enfasigrassetto"/>
          <w:b w:val="0"/>
          <w:i/>
        </w:rPr>
        <w:instrText xml:space="preserve"> REF _Ref516749619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1.7</w:t>
      </w:r>
      <w:r w:rsidRPr="0092558D">
        <w:rPr>
          <w:rStyle w:val="Enfasigrassetto"/>
          <w:b w:val="0"/>
          <w:i/>
        </w:rPr>
        <w:fldChar w:fldCharType="end"/>
      </w:r>
      <w:r w:rsidRPr="0092558D">
        <w:rPr>
          <w:rStyle w:val="Enfasigrassetto"/>
          <w:b w:val="0"/>
          <w:i/>
        </w:rPr>
        <w:t xml:space="preserve"> se avete risposto “No” alla domanda </w:t>
      </w:r>
      <w:r w:rsidRPr="0092558D">
        <w:rPr>
          <w:rStyle w:val="Enfasigrassetto"/>
          <w:b w:val="0"/>
          <w:i/>
        </w:rPr>
        <w:fldChar w:fldCharType="begin"/>
      </w:r>
      <w:r w:rsidRPr="0092558D">
        <w:rPr>
          <w:rStyle w:val="Enfasigrassetto"/>
          <w:b w:val="0"/>
          <w:i/>
        </w:rPr>
        <w:instrText xml:space="preserve"> REF _Ref516750384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1.5</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9C59F9" w:rsidRPr="0092558D">
        <w:rPr>
          <w:rStyle w:val="Enfasigrassetto"/>
          <w:b w:val="0"/>
        </w:rPr>
        <w:t>Se sì, il vostro contesto prevede già piattaforme ICT verticali attive?</w:t>
      </w:r>
    </w:p>
    <w:p w:rsidR="00837C53" w:rsidRPr="0092558D" w:rsidRDefault="00837C53" w:rsidP="0092740B">
      <w:pPr>
        <w:pStyle w:val="Paragrafoelenco"/>
        <w:spacing w:after="200"/>
        <w:ind w:left="426"/>
        <w:rPr>
          <w:rStyle w:val="Enfasigrassetto"/>
          <w:b w:val="0"/>
        </w:rPr>
      </w:pPr>
      <w:r w:rsidRPr="0092558D">
        <w:rPr>
          <w:rStyle w:val="Enfasigrassetto"/>
          <w:b w:val="0"/>
        </w:rPr>
        <w:t>_____________________</w:t>
      </w:r>
      <w:bookmarkEnd w:id="8"/>
    </w:p>
    <w:p w:rsidR="00837C53" w:rsidRPr="0092558D" w:rsidRDefault="00837C53" w:rsidP="009C59F9">
      <w:pPr>
        <w:pStyle w:val="Paragrafoelenco"/>
        <w:rPr>
          <w:rStyle w:val="Enfasigrassetto"/>
          <w:b w:val="0"/>
        </w:rPr>
      </w:pPr>
    </w:p>
    <w:p w:rsidR="00E3356C" w:rsidRPr="0092558D" w:rsidRDefault="009C59F9" w:rsidP="00BA5988">
      <w:pPr>
        <w:pStyle w:val="Paragrafoelenco"/>
        <w:numPr>
          <w:ilvl w:val="1"/>
          <w:numId w:val="1"/>
        </w:numPr>
        <w:spacing w:after="200"/>
        <w:ind w:left="426" w:hanging="142"/>
        <w:rPr>
          <w:rStyle w:val="Enfasigrassetto"/>
          <w:b w:val="0"/>
        </w:rPr>
      </w:pPr>
      <w:bookmarkStart w:id="9" w:name="_Ref516749619"/>
      <w:r w:rsidRPr="0092558D">
        <w:rPr>
          <w:rStyle w:val="Enfasigrassetto"/>
          <w:b w:val="0"/>
        </w:rPr>
        <w:t>Il vostro progetto comprende lo sviluppo o l’utilizzo di una piattaforma ICT orizzontale per Smart City? (si veda definizione precedente)</w:t>
      </w:r>
      <w:bookmarkEnd w:id="9"/>
    </w:p>
    <w:p w:rsidR="00E3356C" w:rsidRPr="0092558D" w:rsidRDefault="000E476B" w:rsidP="00E3356C">
      <w:pPr>
        <w:pStyle w:val="Paragrafoelenco"/>
        <w:spacing w:after="200"/>
        <w:rPr>
          <w:rStyle w:val="Enfasigrassetto"/>
          <w:b w:val="0"/>
        </w:rPr>
      </w:pPr>
      <w:sdt>
        <w:sdtPr>
          <w:rPr>
            <w:rFonts w:ascii="MS Gothic" w:eastAsia="MS Gothic" w:hAnsi="MS Gothic"/>
            <w:b/>
            <w:bCs/>
          </w:rPr>
          <w:id w:val="-1610042964"/>
          <w14:checkbox>
            <w14:checked w14:val="0"/>
            <w14:checkedState w14:val="2612" w14:font="MS Gothic"/>
            <w14:uncheckedState w14:val="2610" w14:font="MS Gothic"/>
          </w14:checkbox>
        </w:sdtPr>
        <w:sdtEndPr/>
        <w:sdtContent>
          <w:r w:rsidR="00272E8A" w:rsidRPr="0092558D">
            <w:rPr>
              <w:rFonts w:ascii="MS Gothic" w:eastAsia="MS Gothic" w:hAnsi="MS Gothic" w:hint="eastAsia"/>
            </w:rPr>
            <w:t>☐</w:t>
          </w:r>
        </w:sdtContent>
      </w:sdt>
      <w:r w:rsidR="00E3356C" w:rsidRPr="0092558D">
        <w:t xml:space="preserve"> Si</w:t>
      </w:r>
      <w:r w:rsidR="00E3356C" w:rsidRPr="0092558D">
        <w:tab/>
      </w:r>
      <w:r w:rsidR="00E3356C" w:rsidRPr="0092558D">
        <w:tab/>
      </w:r>
      <w:sdt>
        <w:sdtPr>
          <w:rPr>
            <w:rFonts w:ascii="MS Gothic" w:eastAsia="MS Gothic" w:hAnsi="MS Gothic"/>
          </w:rPr>
          <w:id w:val="-2060546148"/>
          <w14:checkbox>
            <w14:checked w14:val="0"/>
            <w14:checkedState w14:val="2612" w14:font="MS Gothic"/>
            <w14:uncheckedState w14:val="2610" w14:font="MS Gothic"/>
          </w14:checkbox>
        </w:sdtPr>
        <w:sdtEndPr/>
        <w:sdtContent>
          <w:r w:rsidR="00E3356C" w:rsidRPr="0092558D">
            <w:rPr>
              <w:rFonts w:ascii="MS Gothic" w:eastAsia="MS Gothic" w:hAnsi="MS Gothic" w:hint="eastAsia"/>
            </w:rPr>
            <w:t>☐</w:t>
          </w:r>
        </w:sdtContent>
      </w:sdt>
      <w:r w:rsidR="00E3356C" w:rsidRPr="0092558D">
        <w:t xml:space="preserve"> No </w:t>
      </w:r>
    </w:p>
    <w:p w:rsidR="009C59F9" w:rsidRPr="0092558D" w:rsidRDefault="009C59F9" w:rsidP="009C59F9">
      <w:pPr>
        <w:pStyle w:val="Paragrafoelenco"/>
        <w:rPr>
          <w:rStyle w:val="Enfasigrassetto"/>
          <w:b w:val="0"/>
        </w:rPr>
      </w:pPr>
    </w:p>
    <w:p w:rsidR="009C59F9" w:rsidRPr="0092558D" w:rsidRDefault="00E932BB" w:rsidP="00BA5988">
      <w:pPr>
        <w:pStyle w:val="Paragrafoelenco"/>
        <w:numPr>
          <w:ilvl w:val="1"/>
          <w:numId w:val="1"/>
        </w:numPr>
        <w:spacing w:after="200"/>
        <w:ind w:left="426" w:hanging="142"/>
        <w:rPr>
          <w:rStyle w:val="Enfasigrassetto"/>
          <w:b w:val="0"/>
        </w:rPr>
      </w:pPr>
      <w:r w:rsidRPr="0092558D">
        <w:rPr>
          <w:rStyle w:val="Enfasigrassetto"/>
          <w:b w:val="0"/>
          <w:i/>
        </w:rPr>
        <w:lastRenderedPageBreak/>
        <w:t xml:space="preserve">(passare alla domanda </w:t>
      </w:r>
      <w:r w:rsidRPr="0092558D">
        <w:rPr>
          <w:rStyle w:val="Enfasigrassetto"/>
          <w:b w:val="0"/>
          <w:i/>
        </w:rPr>
        <w:fldChar w:fldCharType="begin"/>
      </w:r>
      <w:r w:rsidRPr="0092558D">
        <w:rPr>
          <w:rStyle w:val="Enfasigrassetto"/>
          <w:b w:val="0"/>
          <w:i/>
        </w:rPr>
        <w:instrText xml:space="preserve"> REF _Ref516750091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1.9</w:t>
      </w:r>
      <w:r w:rsidRPr="0092558D">
        <w:rPr>
          <w:rStyle w:val="Enfasigrassetto"/>
          <w:b w:val="0"/>
          <w:i/>
        </w:rPr>
        <w:fldChar w:fldCharType="end"/>
      </w:r>
      <w:r w:rsidRPr="0092558D">
        <w:rPr>
          <w:rStyle w:val="Enfasigrassetto"/>
          <w:b w:val="0"/>
          <w:i/>
        </w:rPr>
        <w:t xml:space="preserve"> se avete risposto “Si” alla domanda </w:t>
      </w:r>
      <w:r w:rsidRPr="0092558D">
        <w:rPr>
          <w:rStyle w:val="Enfasigrassetto"/>
          <w:b w:val="0"/>
          <w:i/>
        </w:rPr>
        <w:fldChar w:fldCharType="begin"/>
      </w:r>
      <w:r w:rsidRPr="0092558D">
        <w:rPr>
          <w:rStyle w:val="Enfasigrassetto"/>
          <w:b w:val="0"/>
          <w:i/>
        </w:rPr>
        <w:instrText xml:space="preserve"> REF _Ref516749619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1.7</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9C59F9" w:rsidRPr="0092558D">
        <w:rPr>
          <w:rStyle w:val="Enfasigrassetto"/>
          <w:b w:val="0"/>
        </w:rPr>
        <w:t>Se non avete nessuna piattaforma “Smart City” orizzontale e avete diverse piattaforme verticali esistenti e funzionanti, utilizzereste un prototipo ENEA a scopo sperimentale?</w:t>
      </w:r>
      <w:r w:rsidR="00E3356C" w:rsidRPr="0092558D">
        <w:rPr>
          <w:rStyle w:val="Enfasigrassetto"/>
          <w:b w:val="0"/>
        </w:rPr>
        <w:t xml:space="preserve"> </w:t>
      </w:r>
    </w:p>
    <w:p w:rsidR="00E932BB" w:rsidRPr="0092558D" w:rsidRDefault="000E476B" w:rsidP="00E932BB">
      <w:pPr>
        <w:pStyle w:val="Paragrafoelenco"/>
        <w:spacing w:after="200"/>
        <w:rPr>
          <w:bCs/>
        </w:rPr>
      </w:pPr>
      <w:sdt>
        <w:sdtPr>
          <w:id w:val="373896622"/>
          <w14:checkbox>
            <w14:checked w14:val="0"/>
            <w14:checkedState w14:val="2612" w14:font="MS Gothic"/>
            <w14:uncheckedState w14:val="2610" w14:font="MS Gothic"/>
          </w14:checkbox>
        </w:sdtPr>
        <w:sdtEndPr/>
        <w:sdtContent>
          <w:r w:rsidR="00E932BB" w:rsidRPr="0092558D">
            <w:rPr>
              <w:rFonts w:hint="eastAsia"/>
            </w:rPr>
            <w:t>☐</w:t>
          </w:r>
        </w:sdtContent>
      </w:sdt>
      <w:r w:rsidR="00E932BB" w:rsidRPr="0092558D">
        <w:t xml:space="preserve"> Si</w:t>
      </w:r>
      <w:r w:rsidR="00E932BB" w:rsidRPr="0092558D">
        <w:tab/>
      </w:r>
      <w:r w:rsidR="00E932BB" w:rsidRPr="0092558D">
        <w:tab/>
      </w:r>
      <w:sdt>
        <w:sdtPr>
          <w:id w:val="-1820874819"/>
          <w14:checkbox>
            <w14:checked w14:val="0"/>
            <w14:checkedState w14:val="2612" w14:font="MS Gothic"/>
            <w14:uncheckedState w14:val="2610" w14:font="MS Gothic"/>
          </w14:checkbox>
        </w:sdtPr>
        <w:sdtEndPr/>
        <w:sdtContent>
          <w:r w:rsidR="00E932BB" w:rsidRPr="0092558D">
            <w:rPr>
              <w:rFonts w:hint="eastAsia"/>
            </w:rPr>
            <w:t>☐</w:t>
          </w:r>
        </w:sdtContent>
      </w:sdt>
      <w:r w:rsidR="00E932BB" w:rsidRPr="0092558D">
        <w:t xml:space="preserve"> No </w:t>
      </w:r>
    </w:p>
    <w:p w:rsidR="009C59F9" w:rsidRPr="0092558D" w:rsidRDefault="009C59F9" w:rsidP="009C59F9">
      <w:pPr>
        <w:pStyle w:val="Paragrafoelenco"/>
        <w:rPr>
          <w:rStyle w:val="Enfasigrassetto"/>
          <w:b w:val="0"/>
        </w:rPr>
      </w:pPr>
    </w:p>
    <w:p w:rsidR="00E3356C" w:rsidRPr="0092558D" w:rsidRDefault="009C59F9" w:rsidP="00BA5988">
      <w:pPr>
        <w:pStyle w:val="Paragrafoelenco"/>
        <w:numPr>
          <w:ilvl w:val="1"/>
          <w:numId w:val="1"/>
        </w:numPr>
        <w:spacing w:after="200"/>
        <w:ind w:left="426" w:hanging="142"/>
        <w:rPr>
          <w:rStyle w:val="Enfasigrassetto"/>
          <w:b w:val="0"/>
        </w:rPr>
      </w:pPr>
      <w:bookmarkStart w:id="10" w:name="_Ref516750091"/>
      <w:r w:rsidRPr="0092558D">
        <w:rPr>
          <w:rStyle w:val="Enfasigrassetto"/>
          <w:b w:val="0"/>
        </w:rPr>
        <w:t>Avete un’idea progettuale su tematiche “Smart City” da proporre in progetti futuri?</w:t>
      </w:r>
      <w:bookmarkEnd w:id="10"/>
    </w:p>
    <w:p w:rsidR="00BA5988" w:rsidRPr="0092558D" w:rsidRDefault="000E476B" w:rsidP="00BA5988">
      <w:pPr>
        <w:pStyle w:val="Paragrafoelenco"/>
        <w:spacing w:after="200"/>
      </w:pPr>
      <w:sdt>
        <w:sdtPr>
          <w:rPr>
            <w:rFonts w:ascii="MS Gothic" w:eastAsia="MS Gothic" w:hAnsi="MS Gothic"/>
          </w:rPr>
          <w:id w:val="-1267158162"/>
          <w14:checkbox>
            <w14:checked w14:val="0"/>
            <w14:checkedState w14:val="2612" w14:font="MS Gothic"/>
            <w14:uncheckedState w14:val="2610" w14:font="MS Gothic"/>
          </w14:checkbox>
        </w:sdtPr>
        <w:sdtEndPr/>
        <w:sdtContent>
          <w:r w:rsidR="00E3356C" w:rsidRPr="0092558D">
            <w:rPr>
              <w:rFonts w:ascii="MS Gothic" w:eastAsia="MS Gothic" w:hAnsi="MS Gothic" w:hint="eastAsia"/>
            </w:rPr>
            <w:t>☐</w:t>
          </w:r>
        </w:sdtContent>
      </w:sdt>
      <w:r w:rsidR="00E3356C" w:rsidRPr="0092558D">
        <w:t xml:space="preserve"> Si</w:t>
      </w:r>
      <w:r w:rsidR="00E3356C" w:rsidRPr="0092558D">
        <w:tab/>
      </w:r>
      <w:r w:rsidR="00E3356C" w:rsidRPr="0092558D">
        <w:tab/>
      </w:r>
      <w:sdt>
        <w:sdtPr>
          <w:rPr>
            <w:rFonts w:ascii="MS Gothic" w:eastAsia="MS Gothic" w:hAnsi="MS Gothic"/>
          </w:rPr>
          <w:id w:val="-698237984"/>
          <w14:checkbox>
            <w14:checked w14:val="0"/>
            <w14:checkedState w14:val="2612" w14:font="MS Gothic"/>
            <w14:uncheckedState w14:val="2610" w14:font="MS Gothic"/>
          </w14:checkbox>
        </w:sdtPr>
        <w:sdtEndPr/>
        <w:sdtContent>
          <w:r w:rsidR="00E3356C" w:rsidRPr="0092558D">
            <w:rPr>
              <w:rFonts w:ascii="MS Gothic" w:eastAsia="MS Gothic" w:hAnsi="MS Gothic" w:hint="eastAsia"/>
            </w:rPr>
            <w:t>☐</w:t>
          </w:r>
        </w:sdtContent>
      </w:sdt>
      <w:r w:rsidR="00E3356C" w:rsidRPr="0092558D">
        <w:t xml:space="preserve"> N</w:t>
      </w:r>
      <w:r w:rsidR="00BA5988" w:rsidRPr="0092558D">
        <w:t>o</w:t>
      </w:r>
    </w:p>
    <w:p w:rsidR="00BA5988" w:rsidRPr="0092558D" w:rsidRDefault="00BA5988" w:rsidP="00BA5988">
      <w:pPr>
        <w:pStyle w:val="Paragrafoelenco"/>
        <w:spacing w:after="200"/>
        <w:rPr>
          <w:rStyle w:val="Enfasigrassetto"/>
          <w:b w:val="0"/>
        </w:rPr>
      </w:pPr>
    </w:p>
    <w:p w:rsidR="009C59F9" w:rsidRPr="0092558D" w:rsidRDefault="006A547A" w:rsidP="00BA5988">
      <w:pPr>
        <w:pStyle w:val="Paragrafoelenco"/>
        <w:numPr>
          <w:ilvl w:val="1"/>
          <w:numId w:val="1"/>
        </w:numPr>
        <w:tabs>
          <w:tab w:val="left" w:pos="851"/>
        </w:tabs>
        <w:spacing w:after="200"/>
        <w:ind w:left="426" w:hanging="142"/>
        <w:rPr>
          <w:rStyle w:val="Enfasigrassetto"/>
          <w:b w:val="0"/>
        </w:rPr>
      </w:pPr>
      <w:r w:rsidRPr="0092558D">
        <w:rPr>
          <w:rStyle w:val="Enfasigrassetto"/>
          <w:b w:val="0"/>
          <w:i/>
        </w:rPr>
        <w:t xml:space="preserve">(passare alla domanda </w:t>
      </w:r>
      <w:r w:rsidRPr="0092558D">
        <w:rPr>
          <w:rStyle w:val="Enfasigrassetto"/>
          <w:b w:val="0"/>
          <w:i/>
        </w:rPr>
        <w:fldChar w:fldCharType="begin"/>
      </w:r>
      <w:r w:rsidRPr="0092558D">
        <w:rPr>
          <w:rStyle w:val="Enfasigrassetto"/>
          <w:b w:val="0"/>
          <w:i/>
        </w:rPr>
        <w:instrText xml:space="preserve"> REF _Ref516750489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1.11</w:t>
      </w:r>
      <w:r w:rsidRPr="0092558D">
        <w:rPr>
          <w:rStyle w:val="Enfasigrassetto"/>
          <w:b w:val="0"/>
          <w:i/>
        </w:rPr>
        <w:fldChar w:fldCharType="end"/>
      </w:r>
      <w:r w:rsidRPr="0092558D">
        <w:rPr>
          <w:rStyle w:val="Enfasigrassetto"/>
          <w:b w:val="0"/>
          <w:i/>
        </w:rPr>
        <w:t xml:space="preserve"> se avete risposto “No” alla domanda </w:t>
      </w:r>
      <w:r w:rsidRPr="0092558D">
        <w:rPr>
          <w:rStyle w:val="Enfasigrassetto"/>
          <w:b w:val="0"/>
          <w:i/>
        </w:rPr>
        <w:fldChar w:fldCharType="begin"/>
      </w:r>
      <w:r w:rsidRPr="0092558D">
        <w:rPr>
          <w:rStyle w:val="Enfasigrassetto"/>
          <w:b w:val="0"/>
          <w:i/>
        </w:rPr>
        <w:instrText xml:space="preserve"> REF _Ref516750091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1.9</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9C59F9" w:rsidRPr="0092558D">
        <w:rPr>
          <w:rStyle w:val="Enfasigrassetto"/>
          <w:b w:val="0"/>
        </w:rPr>
        <w:t>Se sì, su quali?</w:t>
      </w:r>
    </w:p>
    <w:p w:rsidR="009C59F9" w:rsidRPr="0092558D" w:rsidRDefault="00E3356C" w:rsidP="009C59F9">
      <w:pPr>
        <w:pStyle w:val="Paragrafoelenco"/>
        <w:rPr>
          <w:color w:val="002060"/>
        </w:rPr>
      </w:pPr>
      <w:r w:rsidRPr="0092558D">
        <w:rPr>
          <w:rStyle w:val="Enfasigrassetto"/>
          <w:b w:val="0"/>
        </w:rPr>
        <w:t>_____________________</w:t>
      </w:r>
    </w:p>
    <w:p w:rsidR="00E3356C" w:rsidRPr="0092558D" w:rsidRDefault="00E3356C" w:rsidP="00E3356C">
      <w:pPr>
        <w:pStyle w:val="Titolo2"/>
        <w:numPr>
          <w:ilvl w:val="0"/>
          <w:numId w:val="0"/>
        </w:numPr>
        <w:ind w:left="720"/>
      </w:pPr>
    </w:p>
    <w:p w:rsidR="0092740B" w:rsidRPr="0092558D" w:rsidRDefault="0092740B" w:rsidP="0092740B"/>
    <w:p w:rsidR="009C59F9" w:rsidRPr="0092558D" w:rsidRDefault="009C59F9" w:rsidP="009C59F9">
      <w:pPr>
        <w:pStyle w:val="Titolo2"/>
      </w:pPr>
      <w:bookmarkStart w:id="11" w:name="_Toc517343175"/>
      <w:r w:rsidRPr="0092558D">
        <w:t>ESIGENZE</w:t>
      </w:r>
      <w:bookmarkEnd w:id="11"/>
      <w:r w:rsidRPr="0092558D">
        <w:t xml:space="preserve"> </w:t>
      </w:r>
    </w:p>
    <w:p w:rsidR="009C59F9" w:rsidRPr="0092558D" w:rsidRDefault="009C59F9" w:rsidP="00BA5988">
      <w:pPr>
        <w:pStyle w:val="Paragrafoelenco"/>
        <w:numPr>
          <w:ilvl w:val="1"/>
          <w:numId w:val="1"/>
        </w:numPr>
        <w:tabs>
          <w:tab w:val="left" w:pos="851"/>
        </w:tabs>
        <w:spacing w:after="200"/>
        <w:ind w:left="426" w:hanging="142"/>
        <w:rPr>
          <w:rStyle w:val="Enfasigrassetto"/>
          <w:b w:val="0"/>
        </w:rPr>
      </w:pPr>
      <w:bookmarkStart w:id="12" w:name="_Ref516750489"/>
      <w:r w:rsidRPr="0092558D">
        <w:rPr>
          <w:rStyle w:val="Enfasigrassetto"/>
          <w:b w:val="0"/>
        </w:rPr>
        <w:t>Riscontrate l'esigenza di monitorare la gestione di un contesto applicativo (p.es. l'illuminazione pubblica, o la mobilità) che vi</w:t>
      </w:r>
      <w:r w:rsidR="00272E8A" w:rsidRPr="0092558D">
        <w:rPr>
          <w:rStyle w:val="Enfasigrassetto"/>
          <w:b w:val="0"/>
        </w:rPr>
        <w:t>ene affidata a società esterne?</w:t>
      </w:r>
      <w:bookmarkEnd w:id="12"/>
    </w:p>
    <w:p w:rsidR="00272E8A" w:rsidRPr="0092558D" w:rsidRDefault="000E476B" w:rsidP="00272E8A">
      <w:pPr>
        <w:pStyle w:val="Paragrafoelenco"/>
        <w:spacing w:after="200"/>
        <w:rPr>
          <w:rStyle w:val="Enfasigrassetto"/>
          <w:b w:val="0"/>
        </w:rPr>
      </w:pPr>
      <w:sdt>
        <w:sdtPr>
          <w:rPr>
            <w:rFonts w:ascii="MS Gothic" w:eastAsia="MS Gothic" w:hAnsi="MS Gothic"/>
            <w:b/>
            <w:bCs/>
          </w:rPr>
          <w:id w:val="668518704"/>
          <w14:checkbox>
            <w14:checked w14:val="0"/>
            <w14:checkedState w14:val="2612" w14:font="MS Gothic"/>
            <w14:uncheckedState w14:val="2610" w14:font="MS Gothic"/>
          </w14:checkbox>
        </w:sdtPr>
        <w:sdtEndPr/>
        <w:sdtContent>
          <w:r w:rsidR="00272E8A" w:rsidRPr="0092558D">
            <w:rPr>
              <w:rFonts w:ascii="MS Gothic" w:eastAsia="MS Gothic" w:hAnsi="MS Gothic" w:hint="eastAsia"/>
            </w:rPr>
            <w:t>☐</w:t>
          </w:r>
        </w:sdtContent>
      </w:sdt>
      <w:r w:rsidR="00272E8A" w:rsidRPr="0092558D">
        <w:t xml:space="preserve"> Si</w:t>
      </w:r>
      <w:r w:rsidR="00272E8A" w:rsidRPr="0092558D">
        <w:tab/>
      </w:r>
      <w:r w:rsidR="00272E8A" w:rsidRPr="0092558D">
        <w:tab/>
      </w:r>
      <w:sdt>
        <w:sdtPr>
          <w:rPr>
            <w:rFonts w:ascii="MS Gothic" w:eastAsia="MS Gothic" w:hAnsi="MS Gothic"/>
          </w:rPr>
          <w:id w:val="-1785419159"/>
          <w14:checkbox>
            <w14:checked w14:val="0"/>
            <w14:checkedState w14:val="2612" w14:font="MS Gothic"/>
            <w14:uncheckedState w14:val="2610" w14:font="MS Gothic"/>
          </w14:checkbox>
        </w:sdtPr>
        <w:sdtEndPr/>
        <w:sdtContent>
          <w:r w:rsidR="00272E8A" w:rsidRPr="0092558D">
            <w:rPr>
              <w:rFonts w:ascii="MS Gothic" w:eastAsia="MS Gothic" w:hAnsi="MS Gothic" w:hint="eastAsia"/>
            </w:rPr>
            <w:t>☐</w:t>
          </w:r>
        </w:sdtContent>
      </w:sdt>
      <w:r w:rsidR="00272E8A" w:rsidRPr="0092558D">
        <w:t xml:space="preserve"> No </w:t>
      </w:r>
    </w:p>
    <w:p w:rsidR="00272E8A" w:rsidRPr="0092558D" w:rsidRDefault="00272E8A" w:rsidP="00272E8A">
      <w:pPr>
        <w:pStyle w:val="Paragrafoelenco"/>
        <w:spacing w:after="200"/>
        <w:rPr>
          <w:rStyle w:val="Enfasigrassetto"/>
          <w:b w:val="0"/>
        </w:rPr>
      </w:pPr>
    </w:p>
    <w:p w:rsidR="009C59F9" w:rsidRPr="0092558D" w:rsidRDefault="009C59F9" w:rsidP="00BA5988">
      <w:pPr>
        <w:pStyle w:val="Paragrafoelenco"/>
        <w:numPr>
          <w:ilvl w:val="1"/>
          <w:numId w:val="1"/>
        </w:numPr>
        <w:tabs>
          <w:tab w:val="left" w:pos="851"/>
        </w:tabs>
        <w:spacing w:after="200"/>
        <w:ind w:left="426" w:hanging="142"/>
        <w:rPr>
          <w:rStyle w:val="Enfasigrassetto"/>
          <w:b w:val="0"/>
        </w:rPr>
      </w:pPr>
      <w:bookmarkStart w:id="13" w:name="_Ref516750569"/>
      <w:r w:rsidRPr="0092558D">
        <w:rPr>
          <w:rStyle w:val="Enfasigrassetto"/>
          <w:b w:val="0"/>
        </w:rPr>
        <w:t>Vorreste dare la piattaforma in gestione a soggetti esterni attraverso appositi bandi di gar</w:t>
      </w:r>
      <w:r w:rsidR="00BA5988" w:rsidRPr="0092558D">
        <w:rPr>
          <w:rStyle w:val="Enfasigrassetto"/>
          <w:b w:val="0"/>
        </w:rPr>
        <w:t>a?</w:t>
      </w:r>
      <w:bookmarkEnd w:id="13"/>
    </w:p>
    <w:p w:rsidR="00BA5988" w:rsidRPr="0092558D" w:rsidRDefault="000E476B" w:rsidP="00BA5988">
      <w:pPr>
        <w:pStyle w:val="Paragrafoelenco"/>
        <w:spacing w:after="200"/>
        <w:rPr>
          <w:rStyle w:val="Enfasigrassetto"/>
          <w:b w:val="0"/>
        </w:rPr>
      </w:pPr>
      <w:sdt>
        <w:sdtPr>
          <w:rPr>
            <w:rFonts w:ascii="MS Gothic" w:eastAsia="MS Gothic" w:hAnsi="MS Gothic"/>
            <w:b/>
            <w:bCs/>
          </w:rPr>
          <w:id w:val="-259995753"/>
          <w14:checkbox>
            <w14:checked w14:val="0"/>
            <w14:checkedState w14:val="2612" w14:font="MS Gothic"/>
            <w14:uncheckedState w14:val="2610" w14:font="MS Gothic"/>
          </w14:checkbox>
        </w:sdtPr>
        <w:sdtEndPr/>
        <w:sdtContent>
          <w:r w:rsidR="00643F74" w:rsidRPr="0092558D">
            <w:rPr>
              <w:rFonts w:ascii="MS Gothic" w:eastAsia="MS Gothic" w:hAnsi="MS Gothic" w:hint="eastAsia"/>
            </w:rPr>
            <w:t>☐</w:t>
          </w:r>
        </w:sdtContent>
      </w:sdt>
      <w:r w:rsidR="00BA5988" w:rsidRPr="0092558D">
        <w:t xml:space="preserve"> Si</w:t>
      </w:r>
      <w:r w:rsidR="00BA5988" w:rsidRPr="0092558D">
        <w:tab/>
      </w:r>
      <w:r w:rsidR="00BA5988" w:rsidRPr="0092558D">
        <w:tab/>
      </w:r>
      <w:sdt>
        <w:sdtPr>
          <w:rPr>
            <w:rFonts w:ascii="MS Gothic" w:eastAsia="MS Gothic" w:hAnsi="MS Gothic"/>
          </w:rPr>
          <w:id w:val="1135058694"/>
          <w14:checkbox>
            <w14:checked w14:val="0"/>
            <w14:checkedState w14:val="2612" w14:font="MS Gothic"/>
            <w14:uncheckedState w14:val="2610" w14:font="MS Gothic"/>
          </w14:checkbox>
        </w:sdtPr>
        <w:sdtEndPr/>
        <w:sdtContent>
          <w:r w:rsidR="00BA5988" w:rsidRPr="0092558D">
            <w:rPr>
              <w:rFonts w:ascii="MS Gothic" w:eastAsia="MS Gothic" w:hAnsi="MS Gothic" w:hint="eastAsia"/>
            </w:rPr>
            <w:t>☐</w:t>
          </w:r>
        </w:sdtContent>
      </w:sdt>
      <w:r w:rsidR="00BA5988" w:rsidRPr="0092558D">
        <w:t xml:space="preserve"> No </w:t>
      </w:r>
    </w:p>
    <w:p w:rsidR="00BA5988" w:rsidRPr="0092558D" w:rsidRDefault="00BA5988" w:rsidP="00BA5988">
      <w:pPr>
        <w:pStyle w:val="Paragrafoelenco"/>
        <w:spacing w:after="200"/>
        <w:rPr>
          <w:rStyle w:val="Enfasigrassetto"/>
          <w:b w:val="0"/>
        </w:rPr>
      </w:pPr>
    </w:p>
    <w:p w:rsidR="009C59F9" w:rsidRPr="0092558D" w:rsidRDefault="00F63853" w:rsidP="00BA5988">
      <w:pPr>
        <w:pStyle w:val="Paragrafoelenco"/>
        <w:numPr>
          <w:ilvl w:val="1"/>
          <w:numId w:val="1"/>
        </w:numPr>
        <w:tabs>
          <w:tab w:val="left" w:pos="851"/>
        </w:tabs>
        <w:spacing w:after="200"/>
        <w:ind w:left="426" w:hanging="142"/>
        <w:rPr>
          <w:rStyle w:val="Enfasigrassetto"/>
          <w:b w:val="0"/>
        </w:rPr>
      </w:pPr>
      <w:bookmarkStart w:id="14" w:name="_Ref516750558"/>
      <w:r w:rsidRPr="0092558D">
        <w:rPr>
          <w:rStyle w:val="Enfasigrassetto"/>
          <w:b w:val="0"/>
          <w:i/>
        </w:rPr>
        <w:t xml:space="preserve">(passare alla domanda </w:t>
      </w:r>
      <w:r w:rsidRPr="0092558D">
        <w:rPr>
          <w:rStyle w:val="Enfasigrassetto"/>
          <w:b w:val="0"/>
          <w:i/>
        </w:rPr>
        <w:fldChar w:fldCharType="begin"/>
      </w:r>
      <w:r w:rsidRPr="0092558D">
        <w:rPr>
          <w:rStyle w:val="Enfasigrassetto"/>
          <w:b w:val="0"/>
          <w:i/>
        </w:rPr>
        <w:instrText xml:space="preserve"> REF _Ref516750550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1.14</w:t>
      </w:r>
      <w:r w:rsidRPr="0092558D">
        <w:rPr>
          <w:rStyle w:val="Enfasigrassetto"/>
          <w:b w:val="0"/>
          <w:i/>
        </w:rPr>
        <w:fldChar w:fldCharType="end"/>
      </w:r>
      <w:r w:rsidRPr="0092558D">
        <w:rPr>
          <w:rStyle w:val="Enfasigrassetto"/>
          <w:b w:val="0"/>
          <w:i/>
        </w:rPr>
        <w:t xml:space="preserve"> se avete risposto “No” alla domanda </w:t>
      </w:r>
      <w:r w:rsidRPr="0092558D">
        <w:rPr>
          <w:rStyle w:val="Enfasigrassetto"/>
          <w:b w:val="0"/>
          <w:i/>
        </w:rPr>
        <w:fldChar w:fldCharType="begin"/>
      </w:r>
      <w:r w:rsidRPr="0092558D">
        <w:rPr>
          <w:rStyle w:val="Enfasigrassetto"/>
          <w:b w:val="0"/>
          <w:i/>
        </w:rPr>
        <w:instrText xml:space="preserve"> REF _Ref516750569 \r \h </w:instrText>
      </w:r>
      <w:r w:rsidR="002368B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1.12</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9C59F9" w:rsidRPr="0092558D">
        <w:rPr>
          <w:rStyle w:val="Enfasigrassetto"/>
          <w:b w:val="0"/>
        </w:rPr>
        <w:t>Se sì, potrebbe essere utile disporre di specifiche tecniche per la redazione del bando di gara in modo da vincolare una società alla consegna periodica di indicatori relativi</w:t>
      </w:r>
      <w:r w:rsidR="00643F74" w:rsidRPr="0092558D">
        <w:rPr>
          <w:rStyle w:val="Enfasigrassetto"/>
          <w:b w:val="0"/>
        </w:rPr>
        <w:t xml:space="preserve"> alla gestione che effettuerà?</w:t>
      </w:r>
      <w:bookmarkEnd w:id="14"/>
    </w:p>
    <w:p w:rsidR="00643F74" w:rsidRPr="0092558D" w:rsidRDefault="000E476B" w:rsidP="00643F74">
      <w:pPr>
        <w:pStyle w:val="Paragrafoelenco"/>
        <w:spacing w:after="200"/>
      </w:pPr>
      <w:sdt>
        <w:sdtPr>
          <w:id w:val="-584297065"/>
          <w14:checkbox>
            <w14:checked w14:val="0"/>
            <w14:checkedState w14:val="2612" w14:font="MS Gothic"/>
            <w14:uncheckedState w14:val="2610" w14:font="MS Gothic"/>
          </w14:checkbox>
        </w:sdtPr>
        <w:sdtEndPr/>
        <w:sdtContent>
          <w:r w:rsidR="00643F74" w:rsidRPr="0092558D">
            <w:rPr>
              <w:rFonts w:hint="eastAsia"/>
            </w:rPr>
            <w:t>☐</w:t>
          </w:r>
        </w:sdtContent>
      </w:sdt>
      <w:r w:rsidR="00643F74" w:rsidRPr="0092558D">
        <w:t xml:space="preserve"> Si</w:t>
      </w:r>
      <w:r w:rsidR="00643F74" w:rsidRPr="0092558D">
        <w:tab/>
      </w:r>
      <w:r w:rsidR="00643F74" w:rsidRPr="0092558D">
        <w:tab/>
      </w:r>
      <w:sdt>
        <w:sdtPr>
          <w:id w:val="-395055276"/>
          <w14:checkbox>
            <w14:checked w14:val="0"/>
            <w14:checkedState w14:val="2612" w14:font="MS Gothic"/>
            <w14:uncheckedState w14:val="2610" w14:font="MS Gothic"/>
          </w14:checkbox>
        </w:sdtPr>
        <w:sdtEndPr/>
        <w:sdtContent>
          <w:r w:rsidR="00643F74" w:rsidRPr="0092558D">
            <w:rPr>
              <w:rFonts w:hint="eastAsia"/>
            </w:rPr>
            <w:t>☐</w:t>
          </w:r>
        </w:sdtContent>
      </w:sdt>
      <w:r w:rsidR="00643F74" w:rsidRPr="0092558D">
        <w:t xml:space="preserve"> No </w:t>
      </w:r>
    </w:p>
    <w:p w:rsidR="00643F74" w:rsidRPr="0092558D" w:rsidRDefault="00B052D1" w:rsidP="00643F74">
      <w:pPr>
        <w:pStyle w:val="Paragrafoelenco"/>
        <w:numPr>
          <w:ilvl w:val="1"/>
          <w:numId w:val="1"/>
        </w:numPr>
        <w:tabs>
          <w:tab w:val="left" w:pos="851"/>
        </w:tabs>
        <w:spacing w:after="200"/>
        <w:ind w:left="426" w:hanging="142"/>
        <w:rPr>
          <w:rStyle w:val="Enfasigrassetto"/>
          <w:b w:val="0"/>
        </w:rPr>
      </w:pPr>
      <w:bookmarkStart w:id="15" w:name="_Ref516750550"/>
      <w:r w:rsidRPr="0092558D">
        <w:rPr>
          <w:rStyle w:val="Enfasigrassetto"/>
          <w:b w:val="0"/>
        </w:rPr>
        <w:lastRenderedPageBreak/>
        <w:t>L’</w:t>
      </w:r>
      <w:r w:rsidR="009C59F9" w:rsidRPr="0092558D">
        <w:rPr>
          <w:rStyle w:val="Enfasigrassetto"/>
          <w:b w:val="0"/>
        </w:rPr>
        <w:t xml:space="preserve">ENEA sta definendo delle </w:t>
      </w:r>
      <w:r w:rsidR="002368B9" w:rsidRPr="0092558D">
        <w:rPr>
          <w:rStyle w:val="Enfasigrassetto"/>
          <w:b w:val="0"/>
        </w:rPr>
        <w:t>s</w:t>
      </w:r>
      <w:r w:rsidR="009C59F9" w:rsidRPr="0092558D">
        <w:rPr>
          <w:rStyle w:val="Enfasigrassetto"/>
          <w:b w:val="0"/>
        </w:rPr>
        <w:t xml:space="preserve">pecifiche tecniche per l’interoperabilità che </w:t>
      </w:r>
      <w:r w:rsidRPr="0092558D">
        <w:rPr>
          <w:rStyle w:val="Enfasigrassetto"/>
          <w:b w:val="0"/>
        </w:rPr>
        <w:t xml:space="preserve">permetteranno </w:t>
      </w:r>
      <w:r w:rsidR="009C59F9" w:rsidRPr="0092558D">
        <w:rPr>
          <w:rStyle w:val="Enfasigrassetto"/>
          <w:b w:val="0"/>
        </w:rPr>
        <w:t xml:space="preserve">di svincolare </w:t>
      </w:r>
      <w:r w:rsidRPr="0092558D">
        <w:rPr>
          <w:rStyle w:val="Enfasigrassetto"/>
          <w:b w:val="0"/>
        </w:rPr>
        <w:t xml:space="preserve">la </w:t>
      </w:r>
      <w:r w:rsidR="009C59F9" w:rsidRPr="0092558D">
        <w:rPr>
          <w:rStyle w:val="Enfasigrassetto"/>
          <w:b w:val="0"/>
        </w:rPr>
        <w:t>piattaforma comunale da implementazioni proprietarie, richiedendo l’adesione a tali specifiche in sede di bando di gara. La ritenete una cosa utile?</w:t>
      </w:r>
      <w:bookmarkEnd w:id="15"/>
    </w:p>
    <w:p w:rsidR="00643F74" w:rsidRPr="0092558D" w:rsidRDefault="000E476B" w:rsidP="00643F74">
      <w:pPr>
        <w:pStyle w:val="Paragrafoelenco"/>
        <w:tabs>
          <w:tab w:val="left" w:pos="851"/>
        </w:tabs>
        <w:spacing w:after="200"/>
        <w:ind w:left="426"/>
        <w:rPr>
          <w:bCs/>
        </w:rPr>
      </w:pPr>
      <w:sdt>
        <w:sdtPr>
          <w:rPr>
            <w:rFonts w:ascii="MS Gothic" w:hAnsi="MS Gothic"/>
          </w:rPr>
          <w:id w:val="600148490"/>
          <w14:checkbox>
            <w14:checked w14:val="0"/>
            <w14:checkedState w14:val="2612" w14:font="MS Gothic"/>
            <w14:uncheckedState w14:val="2610" w14:font="MS Gothic"/>
          </w14:checkbox>
        </w:sdtPr>
        <w:sdtEndPr/>
        <w:sdtContent>
          <w:r w:rsidR="00E932BB" w:rsidRPr="0092558D">
            <w:rPr>
              <w:rFonts w:ascii="MS Gothic" w:eastAsia="MS Gothic" w:hAnsi="MS Gothic" w:hint="eastAsia"/>
            </w:rPr>
            <w:t>☐</w:t>
          </w:r>
        </w:sdtContent>
      </w:sdt>
      <w:r w:rsidR="00643F74" w:rsidRPr="0092558D">
        <w:t xml:space="preserve"> Si</w:t>
      </w:r>
      <w:r w:rsidR="00643F74" w:rsidRPr="0092558D">
        <w:tab/>
      </w:r>
      <w:r w:rsidR="00643F74" w:rsidRPr="0092558D">
        <w:tab/>
      </w:r>
      <w:sdt>
        <w:sdtPr>
          <w:id w:val="-229300781"/>
          <w14:checkbox>
            <w14:checked w14:val="0"/>
            <w14:checkedState w14:val="2612" w14:font="MS Gothic"/>
            <w14:uncheckedState w14:val="2610" w14:font="MS Gothic"/>
          </w14:checkbox>
        </w:sdtPr>
        <w:sdtEndPr/>
        <w:sdtContent>
          <w:r w:rsidR="00643F74" w:rsidRPr="0092558D">
            <w:rPr>
              <w:rFonts w:hint="eastAsia"/>
            </w:rPr>
            <w:t>☐</w:t>
          </w:r>
        </w:sdtContent>
      </w:sdt>
      <w:r w:rsidR="00643F74" w:rsidRPr="0092558D">
        <w:t xml:space="preserve"> No </w:t>
      </w:r>
    </w:p>
    <w:p w:rsidR="00643F74" w:rsidRPr="0092558D" w:rsidRDefault="00643F74" w:rsidP="00643F74">
      <w:pPr>
        <w:pStyle w:val="Paragrafoelenco"/>
        <w:tabs>
          <w:tab w:val="left" w:pos="851"/>
        </w:tabs>
        <w:spacing w:after="200"/>
        <w:ind w:left="426"/>
        <w:rPr>
          <w:rStyle w:val="Enfasigrassetto"/>
          <w:b w:val="0"/>
        </w:rPr>
      </w:pPr>
    </w:p>
    <w:p w:rsidR="009C59F9" w:rsidRPr="0092558D" w:rsidRDefault="009C59F9" w:rsidP="00BA5988">
      <w:pPr>
        <w:pStyle w:val="Paragrafoelenco"/>
        <w:numPr>
          <w:ilvl w:val="1"/>
          <w:numId w:val="1"/>
        </w:numPr>
        <w:tabs>
          <w:tab w:val="left" w:pos="851"/>
        </w:tabs>
        <w:spacing w:after="200"/>
        <w:ind w:left="426" w:hanging="142"/>
        <w:rPr>
          <w:rStyle w:val="Enfasigrassetto"/>
          <w:b w:val="0"/>
        </w:rPr>
      </w:pPr>
      <w:r w:rsidRPr="0092558D">
        <w:rPr>
          <w:rStyle w:val="Enfasigrassetto"/>
          <w:b w:val="0"/>
        </w:rPr>
        <w:t xml:space="preserve">Nel vostro comune, preferireste una piattaforma </w:t>
      </w:r>
      <w:proofErr w:type="spellStart"/>
      <w:r w:rsidR="00B052D1" w:rsidRPr="0092558D">
        <w:rPr>
          <w:rStyle w:val="Enfasigrassetto"/>
          <w:b w:val="0"/>
        </w:rPr>
        <w:t>s</w:t>
      </w:r>
      <w:r w:rsidRPr="0092558D">
        <w:rPr>
          <w:rStyle w:val="Enfasigrassetto"/>
          <w:b w:val="0"/>
        </w:rPr>
        <w:t>mart</w:t>
      </w:r>
      <w:proofErr w:type="spellEnd"/>
      <w:r w:rsidRPr="0092558D">
        <w:rPr>
          <w:rStyle w:val="Enfasigrassetto"/>
          <w:b w:val="0"/>
        </w:rPr>
        <w:t xml:space="preserve"> </w:t>
      </w:r>
      <w:r w:rsidR="00B052D1" w:rsidRPr="0092558D">
        <w:rPr>
          <w:rStyle w:val="Enfasigrassetto"/>
          <w:b w:val="0"/>
        </w:rPr>
        <w:t>c</w:t>
      </w:r>
      <w:r w:rsidRPr="0092558D">
        <w:rPr>
          <w:rStyle w:val="Enfasigrassetto"/>
          <w:b w:val="0"/>
        </w:rPr>
        <w:t xml:space="preserve">ity autonoma (quindi un’implementazione vera e propria su vostre macchine) o una piattaforma </w:t>
      </w:r>
      <w:proofErr w:type="spellStart"/>
      <w:r w:rsidR="00B052D1" w:rsidRPr="0092558D">
        <w:rPr>
          <w:rStyle w:val="Enfasigrassetto"/>
          <w:b w:val="0"/>
        </w:rPr>
        <w:t>s</w:t>
      </w:r>
      <w:r w:rsidRPr="0092558D">
        <w:rPr>
          <w:rStyle w:val="Enfasigrassetto"/>
          <w:b w:val="0"/>
        </w:rPr>
        <w:t>mart</w:t>
      </w:r>
      <w:proofErr w:type="spellEnd"/>
      <w:r w:rsidRPr="0092558D">
        <w:rPr>
          <w:rStyle w:val="Enfasigrassetto"/>
          <w:b w:val="0"/>
        </w:rPr>
        <w:t xml:space="preserve"> </w:t>
      </w:r>
      <w:r w:rsidR="00B052D1" w:rsidRPr="0092558D">
        <w:rPr>
          <w:rStyle w:val="Enfasigrassetto"/>
          <w:b w:val="0"/>
        </w:rPr>
        <w:t>c</w:t>
      </w:r>
      <w:r w:rsidRPr="0092558D">
        <w:rPr>
          <w:rStyle w:val="Enfasigrassetto"/>
          <w:b w:val="0"/>
        </w:rPr>
        <w:t xml:space="preserve">ity </w:t>
      </w:r>
      <w:proofErr w:type="spellStart"/>
      <w:r w:rsidRPr="0092558D">
        <w:rPr>
          <w:rStyle w:val="Enfasigrassetto"/>
          <w:b w:val="0"/>
        </w:rPr>
        <w:t>as</w:t>
      </w:r>
      <w:proofErr w:type="spellEnd"/>
      <w:r w:rsidRPr="0092558D">
        <w:rPr>
          <w:rStyle w:val="Enfasigrassetto"/>
          <w:b w:val="0"/>
        </w:rPr>
        <w:t>-a-Service, fornita da una infrastruttura regionale o nazionale centralizzata che richiederebbe da parte del comune un numero di risorse meno consistente?</w:t>
      </w:r>
    </w:p>
    <w:p w:rsidR="00643F74" w:rsidRPr="0092558D" w:rsidRDefault="000E476B" w:rsidP="00643F74">
      <w:pPr>
        <w:pStyle w:val="Paragrafoelenco"/>
        <w:tabs>
          <w:tab w:val="left" w:pos="851"/>
        </w:tabs>
        <w:spacing w:after="200"/>
        <w:ind w:left="426"/>
        <w:rPr>
          <w:rStyle w:val="Enfasigrassetto"/>
          <w:b w:val="0"/>
        </w:rPr>
      </w:pPr>
      <w:sdt>
        <w:sdtPr>
          <w:id w:val="2024364122"/>
          <w14:checkbox>
            <w14:checked w14:val="0"/>
            <w14:checkedState w14:val="2612" w14:font="MS Gothic"/>
            <w14:uncheckedState w14:val="2610" w14:font="MS Gothic"/>
          </w14:checkbox>
        </w:sdtPr>
        <w:sdtEndPr/>
        <w:sdtContent>
          <w:r w:rsidR="00643F74" w:rsidRPr="0092558D">
            <w:rPr>
              <w:rFonts w:ascii="MS Gothic" w:eastAsia="MS Gothic" w:hAnsi="MS Gothic" w:hint="eastAsia"/>
            </w:rPr>
            <w:t>☐</w:t>
          </w:r>
        </w:sdtContent>
      </w:sdt>
      <w:r w:rsidR="00643F74" w:rsidRPr="0092558D">
        <w:t xml:space="preserve"> </w:t>
      </w:r>
      <w:r w:rsidR="00643F74" w:rsidRPr="0092558D">
        <w:rPr>
          <w:rStyle w:val="Enfasigrassetto"/>
          <w:b w:val="0"/>
        </w:rPr>
        <w:t>Piattaforma autonoma</w:t>
      </w:r>
      <w:r w:rsidR="00643F74" w:rsidRPr="0092558D">
        <w:rPr>
          <w:rStyle w:val="Enfasigrassetto"/>
          <w:b w:val="0"/>
        </w:rPr>
        <w:tab/>
      </w:r>
      <w:r w:rsidR="00643F74" w:rsidRPr="0092558D">
        <w:rPr>
          <w:rStyle w:val="Enfasigrassetto"/>
          <w:b w:val="0"/>
        </w:rPr>
        <w:tab/>
      </w:r>
      <w:sdt>
        <w:sdtPr>
          <w:id w:val="-571427791"/>
          <w14:checkbox>
            <w14:checked w14:val="0"/>
            <w14:checkedState w14:val="2612" w14:font="MS Gothic"/>
            <w14:uncheckedState w14:val="2610" w14:font="MS Gothic"/>
          </w14:checkbox>
        </w:sdtPr>
        <w:sdtEndPr/>
        <w:sdtContent>
          <w:r w:rsidR="00643F74" w:rsidRPr="0092558D">
            <w:rPr>
              <w:rFonts w:ascii="MS Gothic" w:eastAsia="MS Gothic" w:hAnsi="MS Gothic" w:hint="eastAsia"/>
            </w:rPr>
            <w:t>☐</w:t>
          </w:r>
        </w:sdtContent>
      </w:sdt>
      <w:r w:rsidR="00643F74" w:rsidRPr="0092558D">
        <w:t xml:space="preserve"> P</w:t>
      </w:r>
      <w:r w:rsidR="00643F74" w:rsidRPr="0092558D">
        <w:rPr>
          <w:rStyle w:val="Enfasigrassetto"/>
          <w:b w:val="0"/>
        </w:rPr>
        <w:t xml:space="preserve">iattaforma </w:t>
      </w:r>
      <w:proofErr w:type="spellStart"/>
      <w:r w:rsidR="00643F74" w:rsidRPr="0092558D">
        <w:rPr>
          <w:rStyle w:val="Enfasigrassetto"/>
          <w:b w:val="0"/>
        </w:rPr>
        <w:t>as</w:t>
      </w:r>
      <w:proofErr w:type="spellEnd"/>
      <w:r w:rsidR="00643F74" w:rsidRPr="0092558D">
        <w:rPr>
          <w:rStyle w:val="Enfasigrassetto"/>
          <w:b w:val="0"/>
        </w:rPr>
        <w:t>-a-Service</w:t>
      </w:r>
    </w:p>
    <w:p w:rsidR="003A6562" w:rsidRPr="0092558D" w:rsidRDefault="003A6562" w:rsidP="003A6562">
      <w:pPr>
        <w:pStyle w:val="Paragrafoelenco"/>
        <w:spacing w:after="200"/>
        <w:rPr>
          <w:rStyle w:val="Enfasigrassetto"/>
          <w:b w:val="0"/>
        </w:rPr>
      </w:pPr>
    </w:p>
    <w:p w:rsidR="003A6562" w:rsidRPr="0092558D" w:rsidRDefault="003A6562" w:rsidP="003A6562">
      <w:pPr>
        <w:pStyle w:val="Titolo2"/>
      </w:pPr>
      <w:bookmarkStart w:id="16" w:name="_Toc517343176"/>
      <w:r w:rsidRPr="0092558D">
        <w:t>INTEROPERABILITA’</w:t>
      </w:r>
      <w:bookmarkEnd w:id="16"/>
    </w:p>
    <w:p w:rsidR="008D5BFC" w:rsidRPr="0092558D" w:rsidRDefault="008D5BFC" w:rsidP="001103A0">
      <w:pPr>
        <w:pStyle w:val="Paragrafoelenco"/>
        <w:numPr>
          <w:ilvl w:val="1"/>
          <w:numId w:val="1"/>
        </w:numPr>
        <w:tabs>
          <w:tab w:val="left" w:pos="851"/>
        </w:tabs>
        <w:spacing w:after="200"/>
        <w:ind w:left="426" w:hanging="142"/>
      </w:pPr>
      <w:r w:rsidRPr="0092558D">
        <w:t xml:space="preserve">Riscontrate l’esigenza di </w:t>
      </w:r>
      <w:r w:rsidRPr="0092558D">
        <w:rPr>
          <w:i/>
        </w:rPr>
        <w:t>integrare</w:t>
      </w:r>
      <w:r w:rsidRPr="0092558D">
        <w:t xml:space="preserve"> i dati tra loro e quindi utilizzare i dati provenienti da un contesto applicativo (p.e. mobilità) per rendere maggiormente efficiente un altro contesto applicativo (</w:t>
      </w:r>
      <w:r w:rsidR="00EC0EDB" w:rsidRPr="0092558D">
        <w:t>es</w:t>
      </w:r>
      <w:r w:rsidRPr="0092558D">
        <w:t>. illuminazione pubblica)</w:t>
      </w:r>
      <w:r w:rsidR="00EC0EDB" w:rsidRPr="0092558D">
        <w:t>?</w:t>
      </w:r>
    </w:p>
    <w:p w:rsidR="003B682E" w:rsidRPr="0092558D" w:rsidRDefault="000E476B" w:rsidP="003B682E">
      <w:pPr>
        <w:pStyle w:val="Paragrafoelenco"/>
        <w:spacing w:after="200"/>
      </w:pPr>
      <w:sdt>
        <w:sdtPr>
          <w:id w:val="1107780081"/>
          <w14:checkbox>
            <w14:checked w14:val="0"/>
            <w14:checkedState w14:val="2612" w14:font="MS Gothic"/>
            <w14:uncheckedState w14:val="2610" w14:font="MS Gothic"/>
          </w14:checkbox>
        </w:sdtPr>
        <w:sdtEndPr/>
        <w:sdtContent>
          <w:r w:rsidR="003B682E" w:rsidRPr="0092558D">
            <w:rPr>
              <w:rFonts w:hint="eastAsia"/>
            </w:rPr>
            <w:t>☐</w:t>
          </w:r>
        </w:sdtContent>
      </w:sdt>
      <w:r w:rsidR="003B682E" w:rsidRPr="0092558D">
        <w:t xml:space="preserve"> Si</w:t>
      </w:r>
      <w:r w:rsidR="003B682E" w:rsidRPr="0092558D">
        <w:tab/>
      </w:r>
      <w:r w:rsidR="003B682E" w:rsidRPr="0092558D">
        <w:tab/>
      </w:r>
      <w:sdt>
        <w:sdtPr>
          <w:id w:val="-1191289848"/>
          <w14:checkbox>
            <w14:checked w14:val="0"/>
            <w14:checkedState w14:val="2612" w14:font="MS Gothic"/>
            <w14:uncheckedState w14:val="2610" w14:font="MS Gothic"/>
          </w14:checkbox>
        </w:sdtPr>
        <w:sdtEndPr/>
        <w:sdtContent>
          <w:r w:rsidR="003B682E" w:rsidRPr="0092558D">
            <w:rPr>
              <w:rFonts w:hint="eastAsia"/>
            </w:rPr>
            <w:t>☐</w:t>
          </w:r>
        </w:sdtContent>
      </w:sdt>
      <w:r w:rsidR="003B682E" w:rsidRPr="0092558D">
        <w:t xml:space="preserve"> No </w:t>
      </w:r>
    </w:p>
    <w:p w:rsidR="00B052D1" w:rsidRPr="0092558D" w:rsidRDefault="00B052D1" w:rsidP="003B682E">
      <w:pPr>
        <w:pStyle w:val="Paragrafoelenco"/>
        <w:spacing w:after="200"/>
      </w:pPr>
    </w:p>
    <w:p w:rsidR="008D5BFC" w:rsidRPr="0092558D" w:rsidRDefault="008D5BFC" w:rsidP="003B682E">
      <w:pPr>
        <w:pStyle w:val="Paragrafoelenco"/>
        <w:numPr>
          <w:ilvl w:val="1"/>
          <w:numId w:val="1"/>
        </w:numPr>
        <w:tabs>
          <w:tab w:val="left" w:pos="851"/>
        </w:tabs>
        <w:spacing w:after="200"/>
        <w:ind w:left="426" w:hanging="142"/>
        <w:rPr>
          <w:b/>
        </w:rPr>
      </w:pPr>
      <w:r w:rsidRPr="0092558D">
        <w:t>Riscontrate l'esigenza di disporre di una piattaforma interoperabile affinché possiate integrare dati provenienti da diversi contesti applicativi (ovvero scambiare informazioni tra diverse piattaforme, condividendone il significato, in modo sicuro, efficace e non ambiguo, minimizzando gli errori di comunicazione)?</w:t>
      </w:r>
    </w:p>
    <w:p w:rsidR="003B682E" w:rsidRPr="0092558D" w:rsidRDefault="000E476B" w:rsidP="003B682E">
      <w:pPr>
        <w:pStyle w:val="Paragrafoelenco"/>
        <w:tabs>
          <w:tab w:val="left" w:pos="851"/>
        </w:tabs>
        <w:spacing w:after="200"/>
        <w:ind w:left="426"/>
      </w:pPr>
      <w:sdt>
        <w:sdtPr>
          <w:id w:val="1427926110"/>
          <w14:checkbox>
            <w14:checked w14:val="0"/>
            <w14:checkedState w14:val="2612" w14:font="MS Gothic"/>
            <w14:uncheckedState w14:val="2610" w14:font="MS Gothic"/>
          </w14:checkbox>
        </w:sdtPr>
        <w:sdtEndPr/>
        <w:sdtContent>
          <w:r w:rsidR="003B682E" w:rsidRPr="0092558D">
            <w:rPr>
              <w:rFonts w:ascii="MS Gothic" w:eastAsia="MS Gothic" w:hAnsi="MS Gothic" w:hint="eastAsia"/>
            </w:rPr>
            <w:t>☐</w:t>
          </w:r>
        </w:sdtContent>
      </w:sdt>
      <w:r w:rsidR="003B682E" w:rsidRPr="0092558D">
        <w:t xml:space="preserve"> Si</w:t>
      </w:r>
      <w:r w:rsidR="003B682E" w:rsidRPr="0092558D">
        <w:tab/>
      </w:r>
      <w:r w:rsidR="003B682E" w:rsidRPr="0092558D">
        <w:tab/>
      </w:r>
      <w:sdt>
        <w:sdtPr>
          <w:id w:val="-1575503133"/>
          <w14:checkbox>
            <w14:checked w14:val="0"/>
            <w14:checkedState w14:val="2612" w14:font="MS Gothic"/>
            <w14:uncheckedState w14:val="2610" w14:font="MS Gothic"/>
          </w14:checkbox>
        </w:sdtPr>
        <w:sdtEndPr/>
        <w:sdtContent>
          <w:r w:rsidR="003B682E" w:rsidRPr="0092558D">
            <w:rPr>
              <w:rFonts w:hint="eastAsia"/>
            </w:rPr>
            <w:t>☐</w:t>
          </w:r>
        </w:sdtContent>
      </w:sdt>
      <w:r w:rsidR="003B682E" w:rsidRPr="0092558D">
        <w:t xml:space="preserve"> No </w:t>
      </w:r>
    </w:p>
    <w:p w:rsidR="008D5BFC" w:rsidRPr="0092558D" w:rsidRDefault="008D5BFC" w:rsidP="008D5BFC">
      <w:pPr>
        <w:spacing w:line="276" w:lineRule="auto"/>
        <w:ind w:left="360"/>
        <w:rPr>
          <w:b/>
        </w:rPr>
      </w:pPr>
    </w:p>
    <w:p w:rsidR="00B052D1" w:rsidRPr="0092558D" w:rsidRDefault="00B052D1" w:rsidP="008D5BFC">
      <w:pPr>
        <w:spacing w:line="276" w:lineRule="auto"/>
        <w:ind w:left="360"/>
        <w:rPr>
          <w:b/>
        </w:rPr>
      </w:pPr>
    </w:p>
    <w:p w:rsidR="008D5BFC" w:rsidRPr="0092558D" w:rsidRDefault="008D5BFC" w:rsidP="008D5BFC">
      <w:pPr>
        <w:spacing w:line="276" w:lineRule="auto"/>
        <w:ind w:left="360"/>
        <w:rPr>
          <w:b/>
        </w:rPr>
      </w:pPr>
      <w:r w:rsidRPr="0092558D">
        <w:rPr>
          <w:b/>
        </w:rPr>
        <w:t xml:space="preserve">Per coloro che hanno risposto “si” alla domanda </w:t>
      </w:r>
      <w:r w:rsidR="00B52EE2" w:rsidRPr="0092558D">
        <w:rPr>
          <w:b/>
        </w:rPr>
        <w:fldChar w:fldCharType="begin"/>
      </w:r>
      <w:r w:rsidR="00B52EE2" w:rsidRPr="0092558D">
        <w:rPr>
          <w:b/>
        </w:rPr>
        <w:instrText xml:space="preserve"> REF _Ref516749619 \r \h </w:instrText>
      </w:r>
      <w:r w:rsidR="00B52EE2" w:rsidRPr="0092558D">
        <w:rPr>
          <w:b/>
        </w:rPr>
      </w:r>
      <w:r w:rsidR="0092558D">
        <w:rPr>
          <w:b/>
        </w:rPr>
        <w:instrText xml:space="preserve"> \* MERGEFORMAT </w:instrText>
      </w:r>
      <w:r w:rsidR="00B52EE2" w:rsidRPr="0092558D">
        <w:rPr>
          <w:b/>
        </w:rPr>
        <w:fldChar w:fldCharType="separate"/>
      </w:r>
      <w:r w:rsidR="00B52EE2" w:rsidRPr="0092558D">
        <w:rPr>
          <w:b/>
        </w:rPr>
        <w:t>1.7</w:t>
      </w:r>
      <w:r w:rsidR="00B52EE2" w:rsidRPr="0092558D">
        <w:rPr>
          <w:b/>
        </w:rPr>
        <w:fldChar w:fldCharType="end"/>
      </w:r>
      <w:r w:rsidRPr="0092558D">
        <w:rPr>
          <w:b/>
        </w:rPr>
        <w:t xml:space="preserve"> dei Quesiti generali:</w:t>
      </w:r>
      <w:r w:rsidRPr="0092558D">
        <w:t xml:space="preserve"> “</w:t>
      </w:r>
      <w:r w:rsidRPr="0092558D">
        <w:rPr>
          <w:i/>
        </w:rPr>
        <w:t>Il vostro progetto comprende lo sviluppo o l’utilizzo di una piattaforma ICT orizzontale per Smart City?”</w:t>
      </w:r>
      <w:r w:rsidRPr="0092558D">
        <w:t xml:space="preserve"> </w:t>
      </w:r>
      <w:r w:rsidRPr="0092558D">
        <w:rPr>
          <w:b/>
        </w:rPr>
        <w:t>chiediamo di rispondere anche alle seguenti Sezioni “D” ed “E”, se invece è stato risposto “no” si può saltare alla “F”.</w:t>
      </w:r>
    </w:p>
    <w:p w:rsidR="008D5BFC" w:rsidRPr="0092558D" w:rsidRDefault="008D5BFC" w:rsidP="008D5BFC">
      <w:pPr>
        <w:pStyle w:val="Titolo2"/>
      </w:pPr>
      <w:bookmarkStart w:id="17" w:name="_Toc517250006"/>
      <w:bookmarkStart w:id="18" w:name="_Toc517250100"/>
      <w:bookmarkStart w:id="19" w:name="_Toc517250218"/>
      <w:bookmarkStart w:id="20" w:name="_Toc517250007"/>
      <w:bookmarkStart w:id="21" w:name="_Toc517250101"/>
      <w:bookmarkStart w:id="22" w:name="_Toc517250219"/>
      <w:bookmarkStart w:id="23" w:name="_Toc517343177"/>
      <w:bookmarkEnd w:id="17"/>
      <w:bookmarkEnd w:id="18"/>
      <w:bookmarkEnd w:id="19"/>
      <w:bookmarkEnd w:id="20"/>
      <w:bookmarkEnd w:id="21"/>
      <w:bookmarkEnd w:id="22"/>
      <w:r w:rsidRPr="0092558D">
        <w:lastRenderedPageBreak/>
        <w:t>PIATTAFORMA SMART CITY</w:t>
      </w:r>
      <w:bookmarkEnd w:id="23"/>
    </w:p>
    <w:p w:rsidR="00E932BB" w:rsidRPr="0092558D" w:rsidRDefault="008D5BFC" w:rsidP="00835C5F">
      <w:pPr>
        <w:pStyle w:val="Paragrafoelenco"/>
        <w:numPr>
          <w:ilvl w:val="1"/>
          <w:numId w:val="1"/>
        </w:numPr>
        <w:tabs>
          <w:tab w:val="left" w:pos="851"/>
        </w:tabs>
        <w:spacing w:after="200"/>
        <w:ind w:left="426" w:hanging="142"/>
      </w:pPr>
      <w:r w:rsidRPr="0092558D">
        <w:t>La Piattaforma è</w:t>
      </w:r>
      <w:r w:rsidR="00E932BB" w:rsidRPr="0092558D">
        <w:t>:</w:t>
      </w:r>
    </w:p>
    <w:p w:rsidR="008D5BFC" w:rsidRPr="0092558D" w:rsidRDefault="000E476B" w:rsidP="00E932BB">
      <w:pPr>
        <w:pStyle w:val="Paragrafoelenco"/>
        <w:spacing w:after="200"/>
      </w:pPr>
      <w:sdt>
        <w:sdtPr>
          <w:rPr>
            <w:rFonts w:ascii="MS Gothic" w:hAnsi="MS Gothic"/>
          </w:rPr>
          <w:id w:val="-401606507"/>
          <w14:checkbox>
            <w14:checked w14:val="0"/>
            <w14:checkedState w14:val="2612" w14:font="MS Gothic"/>
            <w14:uncheckedState w14:val="2610" w14:font="MS Gothic"/>
          </w14:checkbox>
        </w:sdtPr>
        <w:sdtEndPr/>
        <w:sdtContent>
          <w:r w:rsidR="00E932BB" w:rsidRPr="0092558D">
            <w:rPr>
              <w:rFonts w:ascii="MS Gothic" w:eastAsia="MS Gothic" w:hAnsi="MS Gothic" w:hint="eastAsia"/>
            </w:rPr>
            <w:t>☐</w:t>
          </w:r>
        </w:sdtContent>
      </w:sdt>
      <w:r w:rsidR="00E932BB" w:rsidRPr="0092558D">
        <w:t xml:space="preserve"> in fase di </w:t>
      </w:r>
      <w:r w:rsidR="008D5BFC" w:rsidRPr="0092558D">
        <w:t xml:space="preserve">progettazione/sviluppo </w:t>
      </w:r>
      <w:r w:rsidR="00E932BB" w:rsidRPr="0092558D">
        <w:tab/>
      </w:r>
      <w:r w:rsidR="00E932BB" w:rsidRPr="0092558D">
        <w:tab/>
      </w:r>
      <w:sdt>
        <w:sdtPr>
          <w:rPr>
            <w:rFonts w:ascii="MS Gothic" w:hAnsi="MS Gothic"/>
          </w:rPr>
          <w:id w:val="-1143892925"/>
          <w14:checkbox>
            <w14:checked w14:val="0"/>
            <w14:checkedState w14:val="2612" w14:font="MS Gothic"/>
            <w14:uncheckedState w14:val="2610" w14:font="MS Gothic"/>
          </w14:checkbox>
        </w:sdtPr>
        <w:sdtEndPr/>
        <w:sdtContent>
          <w:r w:rsidR="00E932BB" w:rsidRPr="0092558D">
            <w:rPr>
              <w:rFonts w:ascii="MS Gothic" w:eastAsia="MS Gothic" w:hAnsi="MS Gothic" w:hint="eastAsia"/>
            </w:rPr>
            <w:t>☐</w:t>
          </w:r>
        </w:sdtContent>
      </w:sdt>
      <w:r w:rsidR="00E932BB" w:rsidRPr="0092558D">
        <w:t xml:space="preserve"> </w:t>
      </w:r>
      <w:r w:rsidR="008D5BFC" w:rsidRPr="0092558D">
        <w:t xml:space="preserve">in uso </w:t>
      </w:r>
    </w:p>
    <w:p w:rsidR="008D5BFC" w:rsidRPr="0092558D" w:rsidRDefault="008D5BFC" w:rsidP="008D5BFC">
      <w:pPr>
        <w:pStyle w:val="Paragrafoelenco"/>
      </w:pPr>
    </w:p>
    <w:p w:rsidR="008D5BFC" w:rsidRPr="0092558D" w:rsidRDefault="008D5BFC" w:rsidP="00835C5F">
      <w:pPr>
        <w:pStyle w:val="Paragrafoelenco"/>
        <w:numPr>
          <w:ilvl w:val="1"/>
          <w:numId w:val="1"/>
        </w:numPr>
        <w:tabs>
          <w:tab w:val="left" w:pos="851"/>
        </w:tabs>
        <w:spacing w:after="200"/>
        <w:ind w:left="426" w:hanging="142"/>
      </w:pPr>
      <w:r w:rsidRPr="0092558D">
        <w:t>Se è in uso, da quanto tempo e quali e quanti sono gli utilizzatori?</w:t>
      </w:r>
    </w:p>
    <w:p w:rsidR="00835C5F" w:rsidRPr="0092558D" w:rsidRDefault="00835C5F" w:rsidP="00835C5F">
      <w:pPr>
        <w:pStyle w:val="Paragrafoelenco"/>
        <w:rPr>
          <w:color w:val="002060"/>
        </w:rPr>
      </w:pPr>
      <w:r w:rsidRPr="0092558D">
        <w:rPr>
          <w:rStyle w:val="Enfasigrassetto"/>
          <w:b w:val="0"/>
        </w:rPr>
        <w:t>_____________________</w:t>
      </w:r>
    </w:p>
    <w:p w:rsidR="008D5BFC" w:rsidRPr="0092558D" w:rsidRDefault="008D5BFC" w:rsidP="008D5BFC">
      <w:pPr>
        <w:pStyle w:val="Paragrafoelenco"/>
      </w:pPr>
    </w:p>
    <w:p w:rsidR="008D5BFC" w:rsidRPr="0092558D" w:rsidRDefault="008D5BFC" w:rsidP="008D5BFC">
      <w:pPr>
        <w:pStyle w:val="Paragrafoelenco"/>
        <w:numPr>
          <w:ilvl w:val="1"/>
          <w:numId w:val="1"/>
        </w:numPr>
        <w:tabs>
          <w:tab w:val="left" w:pos="851"/>
        </w:tabs>
        <w:spacing w:after="200"/>
        <w:ind w:left="426" w:hanging="142"/>
      </w:pPr>
      <w:r w:rsidRPr="0092558D">
        <w:t>Qual è,</w:t>
      </w:r>
      <w:r w:rsidR="00B052D1" w:rsidRPr="0092558D">
        <w:t xml:space="preserve"> </w:t>
      </w:r>
      <w:r w:rsidRPr="0092558D">
        <w:t xml:space="preserve">in breve, l'obiettivo che si prefigge la vostra piattaforma e quali domini/contesti gestisce (es. mobilità, </w:t>
      </w:r>
      <w:r w:rsidR="003A39B9" w:rsidRPr="0092558D">
        <w:t>sicurezza, illuminazione, ...)?</w:t>
      </w:r>
    </w:p>
    <w:p w:rsidR="003A39B9" w:rsidRPr="0092558D" w:rsidRDefault="003A39B9" w:rsidP="003A39B9">
      <w:pPr>
        <w:pStyle w:val="Paragrafoelenco"/>
        <w:tabs>
          <w:tab w:val="left" w:pos="851"/>
        </w:tabs>
        <w:spacing w:after="200"/>
        <w:ind w:left="426"/>
      </w:pPr>
      <w:r w:rsidRPr="0092558D">
        <w:t>_____________________</w:t>
      </w:r>
    </w:p>
    <w:p w:rsidR="00B052D1" w:rsidRPr="0092558D" w:rsidRDefault="00B052D1" w:rsidP="003A39B9">
      <w:pPr>
        <w:pStyle w:val="Paragrafoelenco"/>
        <w:tabs>
          <w:tab w:val="left" w:pos="851"/>
        </w:tabs>
        <w:spacing w:after="200"/>
        <w:ind w:left="426"/>
      </w:pPr>
    </w:p>
    <w:p w:rsidR="003A39B9" w:rsidRPr="0092558D" w:rsidRDefault="008D5BFC" w:rsidP="00835C5F">
      <w:pPr>
        <w:pStyle w:val="Paragrafoelenco"/>
        <w:numPr>
          <w:ilvl w:val="1"/>
          <w:numId w:val="1"/>
        </w:numPr>
        <w:tabs>
          <w:tab w:val="left" w:pos="851"/>
        </w:tabs>
        <w:spacing w:after="200"/>
        <w:ind w:left="426" w:hanging="142"/>
      </w:pPr>
      <w:r w:rsidRPr="0092558D">
        <w:t>Su quale scala opera</w:t>
      </w:r>
      <w:r w:rsidR="003A39B9" w:rsidRPr="0092558D">
        <w:t xml:space="preserve"> la piattaforma?</w:t>
      </w:r>
    </w:p>
    <w:p w:rsidR="003A39B9" w:rsidRPr="0092558D" w:rsidRDefault="000E476B" w:rsidP="003A39B9">
      <w:pPr>
        <w:pStyle w:val="Paragrafoelenco"/>
        <w:tabs>
          <w:tab w:val="left" w:pos="851"/>
        </w:tabs>
        <w:spacing w:after="200"/>
        <w:ind w:left="426"/>
      </w:pPr>
      <w:sdt>
        <w:sdtPr>
          <w:rPr>
            <w:rFonts w:ascii="MS Gothic" w:hAnsi="MS Gothic"/>
          </w:rPr>
          <w:id w:val="-1479296372"/>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w:t>
      </w:r>
      <w:r w:rsidR="008D5BFC" w:rsidRPr="0092558D">
        <w:t>Singole abitazioni</w:t>
      </w:r>
      <w:r w:rsidR="003A39B9" w:rsidRPr="0092558D">
        <w:t>;</w:t>
      </w:r>
      <w:r w:rsidR="003A39B9" w:rsidRPr="0092558D">
        <w:tab/>
        <w:t xml:space="preserve"> </w:t>
      </w:r>
      <w:sdt>
        <w:sdtPr>
          <w:rPr>
            <w:rFonts w:ascii="MS Gothic" w:hAnsi="MS Gothic"/>
          </w:rPr>
          <w:id w:val="-1142264276"/>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w:t>
      </w:r>
      <w:r w:rsidR="008D5BFC" w:rsidRPr="0092558D">
        <w:t>Palazzi</w:t>
      </w:r>
      <w:r w:rsidR="003A39B9" w:rsidRPr="0092558D">
        <w:t>;</w:t>
      </w:r>
      <w:r w:rsidR="003A39B9" w:rsidRPr="0092558D">
        <w:tab/>
        <w:t xml:space="preserve"> </w:t>
      </w:r>
      <w:sdt>
        <w:sdtPr>
          <w:rPr>
            <w:rFonts w:ascii="MS Gothic" w:hAnsi="MS Gothic"/>
          </w:rPr>
          <w:id w:val="-718286583"/>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8D5BFC" w:rsidRPr="0092558D">
        <w:t xml:space="preserve"> Strada</w:t>
      </w:r>
      <w:r w:rsidR="003A39B9" w:rsidRPr="0092558D">
        <w:t>;</w:t>
      </w:r>
      <w:r w:rsidR="003A39B9" w:rsidRPr="0092558D">
        <w:tab/>
        <w:t xml:space="preserve"> </w:t>
      </w:r>
      <w:sdt>
        <w:sdtPr>
          <w:rPr>
            <w:rFonts w:ascii="MS Gothic" w:hAnsi="MS Gothic"/>
          </w:rPr>
          <w:id w:val="1876432474"/>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w:t>
      </w:r>
      <w:r w:rsidR="008D5BFC" w:rsidRPr="0092558D">
        <w:t>Quartiere</w:t>
      </w:r>
      <w:r w:rsidR="003A39B9" w:rsidRPr="0092558D">
        <w:t>;</w:t>
      </w:r>
      <w:r w:rsidR="003A39B9" w:rsidRPr="0092558D">
        <w:tab/>
        <w:t xml:space="preserve"> </w:t>
      </w:r>
      <w:sdt>
        <w:sdtPr>
          <w:rPr>
            <w:rFonts w:ascii="MS Gothic" w:hAnsi="MS Gothic"/>
          </w:rPr>
          <w:id w:val="-849490406"/>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w:t>
      </w:r>
      <w:r w:rsidR="008D5BFC" w:rsidRPr="0092558D">
        <w:t>Città</w:t>
      </w:r>
      <w:r w:rsidR="003A39B9" w:rsidRPr="0092558D">
        <w:t>;</w:t>
      </w:r>
    </w:p>
    <w:p w:rsidR="00B052D1" w:rsidRPr="0092558D" w:rsidRDefault="000E476B" w:rsidP="003A39B9">
      <w:pPr>
        <w:pStyle w:val="Paragrafoelenco"/>
        <w:tabs>
          <w:tab w:val="left" w:pos="851"/>
        </w:tabs>
        <w:spacing w:after="200"/>
        <w:ind w:left="426"/>
      </w:pPr>
      <w:sdt>
        <w:sdtPr>
          <w:rPr>
            <w:rFonts w:ascii="MS Gothic" w:hAnsi="MS Gothic"/>
          </w:rPr>
          <w:id w:val="1260727844"/>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Extraurbana;</w:t>
      </w:r>
      <w:r w:rsidR="003A39B9" w:rsidRPr="0092558D">
        <w:tab/>
      </w:r>
      <w:r w:rsidR="003A39B9" w:rsidRPr="0092558D">
        <w:tab/>
      </w:r>
      <w:sdt>
        <w:sdtPr>
          <w:rPr>
            <w:rFonts w:ascii="MS Gothic" w:hAnsi="MS Gothic"/>
          </w:rPr>
          <w:id w:val="1686789914"/>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w:t>
      </w:r>
      <w:r w:rsidR="008D5BFC" w:rsidRPr="0092558D">
        <w:t>Regionale</w:t>
      </w:r>
      <w:r w:rsidR="003A39B9" w:rsidRPr="0092558D">
        <w:t>;</w:t>
      </w:r>
      <w:r w:rsidR="003A39B9" w:rsidRPr="0092558D">
        <w:tab/>
        <w:t xml:space="preserve"> </w:t>
      </w:r>
      <w:sdt>
        <w:sdtPr>
          <w:rPr>
            <w:rFonts w:ascii="MS Gothic" w:hAnsi="MS Gothic"/>
          </w:rPr>
          <w:id w:val="-549851531"/>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w:t>
      </w:r>
      <w:r w:rsidR="008D5BFC" w:rsidRPr="0092558D">
        <w:t>Nazionale.</w:t>
      </w:r>
    </w:p>
    <w:p w:rsidR="0014152D" w:rsidRPr="0092558D" w:rsidRDefault="0014152D" w:rsidP="0092558D">
      <w:pPr>
        <w:pStyle w:val="Paragrafoelenco"/>
        <w:tabs>
          <w:tab w:val="left" w:pos="851"/>
        </w:tabs>
        <w:spacing w:after="200"/>
        <w:ind w:left="426"/>
      </w:pPr>
    </w:p>
    <w:p w:rsidR="003A39B9" w:rsidRPr="0092558D" w:rsidRDefault="003A39B9" w:rsidP="003A39B9">
      <w:pPr>
        <w:pStyle w:val="Paragrafoelenco"/>
        <w:numPr>
          <w:ilvl w:val="1"/>
          <w:numId w:val="1"/>
        </w:numPr>
        <w:tabs>
          <w:tab w:val="left" w:pos="851"/>
        </w:tabs>
        <w:spacing w:after="200"/>
        <w:ind w:left="426" w:hanging="142"/>
      </w:pPr>
      <w:bookmarkStart w:id="24" w:name="_Ref516751007"/>
      <w:r w:rsidRPr="0092558D">
        <w:t>La piattaforma è:</w:t>
      </w:r>
      <w:r w:rsidRPr="0092558D" w:rsidDel="003A39B9">
        <w:t xml:space="preserve"> </w:t>
      </w:r>
      <w:bookmarkEnd w:id="24"/>
    </w:p>
    <w:p w:rsidR="008D5BFC" w:rsidRPr="0092558D" w:rsidRDefault="000E476B" w:rsidP="003A39B9">
      <w:pPr>
        <w:pStyle w:val="Paragrafoelenco"/>
        <w:tabs>
          <w:tab w:val="left" w:pos="851"/>
        </w:tabs>
        <w:spacing w:after="200"/>
        <w:ind w:left="426"/>
      </w:pPr>
      <w:sdt>
        <w:sdtPr>
          <w:id w:val="-327979951"/>
          <w14:checkbox>
            <w14:checked w14:val="0"/>
            <w14:checkedState w14:val="2612" w14:font="MS Gothic"/>
            <w14:uncheckedState w14:val="2610" w14:font="MS Gothic"/>
          </w14:checkbox>
        </w:sdtPr>
        <w:sdtEndPr/>
        <w:sdtContent>
          <w:r w:rsidR="003A39B9" w:rsidRPr="0092558D">
            <w:rPr>
              <w:rFonts w:hint="eastAsia"/>
            </w:rPr>
            <w:t>☐</w:t>
          </w:r>
        </w:sdtContent>
      </w:sdt>
      <w:r w:rsidR="003A39B9" w:rsidRPr="0092558D">
        <w:t xml:space="preserve"> open source</w:t>
      </w:r>
      <w:r w:rsidR="003A39B9" w:rsidRPr="0092558D">
        <w:tab/>
      </w:r>
      <w:r w:rsidR="003A39B9" w:rsidRPr="0092558D">
        <w:tab/>
      </w:r>
      <w:sdt>
        <w:sdtPr>
          <w:id w:val="-1424794632"/>
          <w14:checkbox>
            <w14:checked w14:val="0"/>
            <w14:checkedState w14:val="2612" w14:font="MS Gothic"/>
            <w14:uncheckedState w14:val="2610" w14:font="MS Gothic"/>
          </w14:checkbox>
        </w:sdtPr>
        <w:sdtEndPr/>
        <w:sdtContent>
          <w:r w:rsidR="003A39B9" w:rsidRPr="0092558D">
            <w:rPr>
              <w:rFonts w:hint="eastAsia"/>
            </w:rPr>
            <w:t>☐</w:t>
          </w:r>
        </w:sdtContent>
      </w:sdt>
      <w:r w:rsidR="003A39B9" w:rsidRPr="0092558D">
        <w:t xml:space="preserve"> un prodotto commerciale proprietario</w:t>
      </w:r>
    </w:p>
    <w:p w:rsidR="008D5BFC" w:rsidRPr="0092558D" w:rsidRDefault="008D5BFC" w:rsidP="008D5BFC">
      <w:pPr>
        <w:pStyle w:val="Paragrafoelenco"/>
        <w:spacing w:after="200"/>
      </w:pPr>
    </w:p>
    <w:p w:rsidR="003A39B9" w:rsidRPr="0092558D" w:rsidRDefault="003A39B9" w:rsidP="00835C5F">
      <w:pPr>
        <w:pStyle w:val="Paragrafoelenco"/>
        <w:numPr>
          <w:ilvl w:val="1"/>
          <w:numId w:val="1"/>
        </w:numPr>
        <w:tabs>
          <w:tab w:val="left" w:pos="851"/>
        </w:tabs>
        <w:spacing w:after="200"/>
        <w:ind w:left="426" w:hanging="142"/>
      </w:pPr>
      <w:bookmarkStart w:id="25" w:name="_Ref516751019"/>
      <w:r w:rsidRPr="0092558D">
        <w:t>La piattaforma è</w:t>
      </w:r>
      <w:r w:rsidR="008D5BFC" w:rsidRPr="0092558D">
        <w:t xml:space="preserve"> basata su standard </w:t>
      </w:r>
      <w:r w:rsidRPr="0092558D">
        <w:t>internazionali?</w:t>
      </w:r>
      <w:bookmarkEnd w:id="25"/>
    </w:p>
    <w:p w:rsidR="003A39B9" w:rsidRPr="0092558D" w:rsidRDefault="000E476B" w:rsidP="003A39B9">
      <w:pPr>
        <w:pStyle w:val="Paragrafoelenco"/>
        <w:tabs>
          <w:tab w:val="left" w:pos="851"/>
        </w:tabs>
        <w:spacing w:after="200"/>
        <w:ind w:left="426"/>
      </w:pPr>
      <w:sdt>
        <w:sdtPr>
          <w:id w:val="1828319395"/>
          <w14:checkbox>
            <w14:checked w14:val="0"/>
            <w14:checkedState w14:val="2612" w14:font="MS Gothic"/>
            <w14:uncheckedState w14:val="2610" w14:font="MS Gothic"/>
          </w14:checkbox>
        </w:sdtPr>
        <w:sdtEndPr/>
        <w:sdtContent>
          <w:r w:rsidR="003A39B9" w:rsidRPr="0092558D">
            <w:rPr>
              <w:rFonts w:hint="eastAsia"/>
            </w:rPr>
            <w:t>☐</w:t>
          </w:r>
        </w:sdtContent>
      </w:sdt>
      <w:r w:rsidR="003A39B9" w:rsidRPr="0092558D">
        <w:t xml:space="preserve"> Si</w:t>
      </w:r>
      <w:r w:rsidR="003A39B9" w:rsidRPr="0092558D">
        <w:tab/>
      </w:r>
      <w:r w:rsidR="003A39B9" w:rsidRPr="0092558D">
        <w:tab/>
      </w:r>
      <w:sdt>
        <w:sdtPr>
          <w:id w:val="-35501885"/>
          <w14:checkbox>
            <w14:checked w14:val="0"/>
            <w14:checkedState w14:val="2612" w14:font="MS Gothic"/>
            <w14:uncheckedState w14:val="2610" w14:font="MS Gothic"/>
          </w14:checkbox>
        </w:sdtPr>
        <w:sdtEndPr/>
        <w:sdtContent>
          <w:r w:rsidR="003A39B9" w:rsidRPr="0092558D">
            <w:rPr>
              <w:rFonts w:hint="eastAsia"/>
            </w:rPr>
            <w:t>☐</w:t>
          </w:r>
        </w:sdtContent>
      </w:sdt>
      <w:r w:rsidR="003A39B9" w:rsidRPr="0092558D">
        <w:t xml:space="preserve"> No </w:t>
      </w:r>
    </w:p>
    <w:p w:rsidR="003A39B9" w:rsidRPr="0092558D" w:rsidRDefault="003A39B9" w:rsidP="003A39B9">
      <w:pPr>
        <w:pStyle w:val="Paragrafoelenco"/>
        <w:tabs>
          <w:tab w:val="left" w:pos="851"/>
        </w:tabs>
        <w:spacing w:after="200"/>
        <w:ind w:left="426"/>
      </w:pPr>
    </w:p>
    <w:p w:rsidR="008D5BFC" w:rsidRPr="0092558D" w:rsidRDefault="003A39B9" w:rsidP="003A39B9">
      <w:pPr>
        <w:pStyle w:val="Paragrafoelenco"/>
        <w:numPr>
          <w:ilvl w:val="1"/>
          <w:numId w:val="1"/>
        </w:numPr>
        <w:tabs>
          <w:tab w:val="left" w:pos="851"/>
        </w:tabs>
        <w:spacing w:after="200"/>
        <w:ind w:left="426" w:hanging="142"/>
      </w:pPr>
      <w:r w:rsidRPr="0092558D">
        <w:rPr>
          <w:rStyle w:val="Enfasigrassetto"/>
          <w:b w:val="0"/>
          <w:i/>
        </w:rPr>
        <w:t xml:space="preserve">(passare alla domanda </w:t>
      </w:r>
      <w:r w:rsidRPr="0092558D">
        <w:rPr>
          <w:rStyle w:val="Enfasigrassetto"/>
          <w:b w:val="0"/>
          <w:i/>
        </w:rPr>
        <w:fldChar w:fldCharType="begin"/>
      </w:r>
      <w:r w:rsidRPr="0092558D">
        <w:rPr>
          <w:rStyle w:val="Enfasigrassetto"/>
          <w:b w:val="0"/>
          <w:i/>
        </w:rPr>
        <w:instrText xml:space="preserve"> REF _Ref516750991 \r \h  \* MERGEFORMAT </w:instrText>
      </w:r>
      <w:r w:rsidRPr="0092558D">
        <w:rPr>
          <w:rStyle w:val="Enfasigrassetto"/>
          <w:b w:val="0"/>
          <w:i/>
        </w:rPr>
      </w:r>
      <w:r w:rsidRPr="0092558D">
        <w:rPr>
          <w:rStyle w:val="Enfasigrassetto"/>
          <w:b w:val="0"/>
          <w:i/>
        </w:rPr>
        <w:fldChar w:fldCharType="separate"/>
      </w:r>
      <w:r w:rsidRPr="0092558D">
        <w:rPr>
          <w:rStyle w:val="Enfasigrassetto"/>
          <w:b w:val="0"/>
          <w:i/>
        </w:rPr>
        <w:t>1.25</w:t>
      </w:r>
      <w:r w:rsidRPr="0092558D">
        <w:rPr>
          <w:rStyle w:val="Enfasigrassetto"/>
          <w:b w:val="0"/>
          <w:i/>
        </w:rPr>
        <w:fldChar w:fldCharType="end"/>
      </w:r>
      <w:r w:rsidRPr="0092558D">
        <w:rPr>
          <w:rStyle w:val="Enfasigrassetto"/>
          <w:b w:val="0"/>
          <w:i/>
        </w:rPr>
        <w:t xml:space="preserve"> se avete risposto “No” alla domanda </w:t>
      </w:r>
      <w:r w:rsidRPr="0092558D">
        <w:rPr>
          <w:rStyle w:val="Enfasigrassetto"/>
          <w:b w:val="0"/>
          <w:i/>
        </w:rPr>
        <w:fldChar w:fldCharType="begin"/>
      </w:r>
      <w:r w:rsidRPr="0092558D">
        <w:rPr>
          <w:rStyle w:val="Enfasigrassetto"/>
          <w:b w:val="0"/>
          <w:i/>
        </w:rPr>
        <w:instrText xml:space="preserve"> REF _Ref516751019 \r \h  \* MERGEFORMAT </w:instrText>
      </w:r>
      <w:r w:rsidRPr="0092558D">
        <w:rPr>
          <w:rStyle w:val="Enfasigrassetto"/>
          <w:b w:val="0"/>
          <w:i/>
        </w:rPr>
      </w:r>
      <w:r w:rsidRPr="0092558D">
        <w:rPr>
          <w:rStyle w:val="Enfasigrassetto"/>
          <w:b w:val="0"/>
          <w:i/>
        </w:rPr>
        <w:fldChar w:fldCharType="separate"/>
      </w:r>
      <w:r w:rsidRPr="0092558D">
        <w:rPr>
          <w:rStyle w:val="Enfasigrassetto"/>
          <w:b w:val="0"/>
          <w:i/>
        </w:rPr>
        <w:t>1.23</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8D5BFC" w:rsidRPr="0092558D">
        <w:t>Se sì, quali?</w:t>
      </w:r>
      <w:r w:rsidRPr="0092558D">
        <w:t xml:space="preserve"> (</w:t>
      </w:r>
      <w:r w:rsidR="008D5BFC" w:rsidRPr="0092558D">
        <w:t xml:space="preserve">NOTA: per standard si intende una specifica pubblica approvata da un’organizzazione di standardizzazione riconosciuta </w:t>
      </w:r>
      <w:r w:rsidRPr="0092558D">
        <w:t>come</w:t>
      </w:r>
      <w:r w:rsidR="008D5BFC" w:rsidRPr="0092558D">
        <w:t xml:space="preserve"> ISO, CEN, IEC, OASIS, W3C, etc.)</w:t>
      </w:r>
    </w:p>
    <w:p w:rsidR="008D5BFC" w:rsidRPr="0092558D" w:rsidRDefault="003A39B9" w:rsidP="003A39B9">
      <w:pPr>
        <w:pStyle w:val="Paragrafoelenco"/>
        <w:tabs>
          <w:tab w:val="left" w:pos="851"/>
        </w:tabs>
        <w:spacing w:after="200"/>
        <w:ind w:left="426"/>
        <w:rPr>
          <w:rStyle w:val="Enfasigrassetto"/>
          <w:b w:val="0"/>
        </w:rPr>
      </w:pPr>
      <w:r w:rsidRPr="0092558D">
        <w:rPr>
          <w:rStyle w:val="Enfasigrassetto"/>
          <w:b w:val="0"/>
        </w:rPr>
        <w:t>_____________________</w:t>
      </w:r>
    </w:p>
    <w:p w:rsidR="008D5BFC" w:rsidRPr="0092558D" w:rsidRDefault="008D5BFC" w:rsidP="003A39B9">
      <w:pPr>
        <w:pStyle w:val="Paragrafoelenco"/>
        <w:rPr>
          <w:rStyle w:val="Enfasigrassetto"/>
          <w:b w:val="0"/>
        </w:rPr>
      </w:pPr>
    </w:p>
    <w:p w:rsidR="008D5BFC" w:rsidRPr="0092558D" w:rsidRDefault="008D5BFC" w:rsidP="008D5BFC">
      <w:pPr>
        <w:pStyle w:val="Titolo2"/>
      </w:pPr>
      <w:bookmarkStart w:id="26" w:name="_Toc517343178"/>
      <w:r w:rsidRPr="0092558D">
        <w:lastRenderedPageBreak/>
        <w:t>DETTAGLI PIATTAFORMA SMART CITY</w:t>
      </w:r>
      <w:bookmarkEnd w:id="26"/>
    </w:p>
    <w:p w:rsidR="008D5BFC" w:rsidRPr="0092558D" w:rsidRDefault="008D5BFC" w:rsidP="00835C5F">
      <w:pPr>
        <w:pStyle w:val="Paragrafoelenco"/>
        <w:numPr>
          <w:ilvl w:val="1"/>
          <w:numId w:val="1"/>
        </w:numPr>
        <w:tabs>
          <w:tab w:val="left" w:pos="851"/>
        </w:tabs>
        <w:spacing w:after="200"/>
        <w:ind w:left="426" w:hanging="142"/>
      </w:pPr>
      <w:bookmarkStart w:id="27" w:name="_Ref516750991"/>
      <w:r w:rsidRPr="0092558D">
        <w:t>Quali dati gestisce la piattaforma?</w:t>
      </w:r>
      <w:bookmarkEnd w:id="27"/>
      <w:r w:rsidRPr="0092558D">
        <w:t xml:space="preserve"> </w:t>
      </w:r>
    </w:p>
    <w:p w:rsidR="003A39B9" w:rsidRPr="0092558D" w:rsidRDefault="003A39B9" w:rsidP="003A39B9">
      <w:pPr>
        <w:pStyle w:val="Paragrafoelenco"/>
        <w:tabs>
          <w:tab w:val="left" w:pos="851"/>
        </w:tabs>
        <w:spacing w:after="200"/>
        <w:ind w:left="426"/>
      </w:pPr>
      <w:r w:rsidRPr="0092558D">
        <w:t>_____________________</w:t>
      </w:r>
    </w:p>
    <w:p w:rsidR="008D5BFC" w:rsidRPr="0092558D" w:rsidRDefault="008D5BFC" w:rsidP="008D5BFC">
      <w:pPr>
        <w:pStyle w:val="Paragrafoelenco"/>
      </w:pPr>
    </w:p>
    <w:p w:rsidR="008D5BFC" w:rsidRPr="0092558D" w:rsidRDefault="008D5BFC" w:rsidP="00835C5F">
      <w:pPr>
        <w:pStyle w:val="Paragrafoelenco"/>
        <w:numPr>
          <w:ilvl w:val="1"/>
          <w:numId w:val="1"/>
        </w:numPr>
        <w:tabs>
          <w:tab w:val="left" w:pos="851"/>
        </w:tabs>
        <w:spacing w:after="200"/>
        <w:ind w:left="426" w:hanging="142"/>
      </w:pPr>
      <w:bookmarkStart w:id="28" w:name="_Ref516751228"/>
      <w:r w:rsidRPr="0092558D">
        <w:t>Supporta l'acquisizione o lo scambio di dati?</w:t>
      </w:r>
      <w:bookmarkEnd w:id="28"/>
    </w:p>
    <w:p w:rsidR="003A39B9" w:rsidRPr="0092558D" w:rsidRDefault="000E476B" w:rsidP="003A39B9">
      <w:pPr>
        <w:pStyle w:val="Paragrafoelenco"/>
        <w:tabs>
          <w:tab w:val="left" w:pos="851"/>
        </w:tabs>
        <w:spacing w:after="200"/>
        <w:ind w:left="426"/>
      </w:pPr>
      <w:sdt>
        <w:sdtPr>
          <w:id w:val="1985745830"/>
          <w14:checkbox>
            <w14:checked w14:val="0"/>
            <w14:checkedState w14:val="2612" w14:font="MS Gothic"/>
            <w14:uncheckedState w14:val="2610" w14:font="MS Gothic"/>
          </w14:checkbox>
        </w:sdtPr>
        <w:sdtEndPr/>
        <w:sdtContent>
          <w:r w:rsidR="003A39B9" w:rsidRPr="0092558D">
            <w:rPr>
              <w:rFonts w:ascii="MS Gothic" w:eastAsia="MS Gothic" w:hAnsi="MS Gothic" w:hint="eastAsia"/>
            </w:rPr>
            <w:t>☐</w:t>
          </w:r>
        </w:sdtContent>
      </w:sdt>
      <w:r w:rsidR="003A39B9" w:rsidRPr="0092558D">
        <w:t xml:space="preserve"> Si</w:t>
      </w:r>
      <w:r w:rsidR="003A39B9" w:rsidRPr="0092558D">
        <w:tab/>
      </w:r>
      <w:r w:rsidR="003A39B9" w:rsidRPr="0092558D">
        <w:tab/>
      </w:r>
      <w:sdt>
        <w:sdtPr>
          <w:id w:val="230901887"/>
          <w14:checkbox>
            <w14:checked w14:val="0"/>
            <w14:checkedState w14:val="2612" w14:font="MS Gothic"/>
            <w14:uncheckedState w14:val="2610" w14:font="MS Gothic"/>
          </w14:checkbox>
        </w:sdtPr>
        <w:sdtEndPr/>
        <w:sdtContent>
          <w:r w:rsidR="003A39B9" w:rsidRPr="0092558D">
            <w:rPr>
              <w:rFonts w:hint="eastAsia"/>
            </w:rPr>
            <w:t>☐</w:t>
          </w:r>
        </w:sdtContent>
      </w:sdt>
      <w:r w:rsidR="003A39B9" w:rsidRPr="0092558D">
        <w:t xml:space="preserve"> No </w:t>
      </w:r>
    </w:p>
    <w:p w:rsidR="003A39B9" w:rsidRPr="0092558D" w:rsidRDefault="003A39B9" w:rsidP="003A39B9">
      <w:pPr>
        <w:pStyle w:val="Paragrafoelenco"/>
        <w:tabs>
          <w:tab w:val="left" w:pos="851"/>
        </w:tabs>
        <w:spacing w:after="200"/>
        <w:ind w:left="426"/>
      </w:pPr>
    </w:p>
    <w:p w:rsidR="00913A9C" w:rsidRPr="0092558D" w:rsidRDefault="003A39B9" w:rsidP="003A39B9">
      <w:pPr>
        <w:pStyle w:val="Paragrafoelenco"/>
        <w:numPr>
          <w:ilvl w:val="1"/>
          <w:numId w:val="1"/>
        </w:numPr>
        <w:tabs>
          <w:tab w:val="left" w:pos="851"/>
        </w:tabs>
        <w:spacing w:after="200"/>
        <w:ind w:left="426" w:hanging="142"/>
      </w:pPr>
      <w:r w:rsidRPr="0092558D">
        <w:rPr>
          <w:rStyle w:val="Enfasigrassetto"/>
          <w:b w:val="0"/>
          <w:i/>
        </w:rPr>
        <w:t xml:space="preserve">(passare alla domanda </w:t>
      </w:r>
      <w:r w:rsidR="00EC0EDB" w:rsidRPr="0092558D">
        <w:rPr>
          <w:rStyle w:val="Enfasigrassetto"/>
          <w:b w:val="0"/>
          <w:i/>
        </w:rPr>
        <w:fldChar w:fldCharType="begin"/>
      </w:r>
      <w:r w:rsidR="00EC0EDB" w:rsidRPr="0092558D">
        <w:rPr>
          <w:rStyle w:val="Enfasigrassetto"/>
          <w:b w:val="0"/>
          <w:i/>
        </w:rPr>
        <w:instrText xml:space="preserve"> REF _Ref516753126 \r \h </w:instrText>
      </w:r>
      <w:r w:rsidR="002368B9" w:rsidRPr="0092558D">
        <w:rPr>
          <w:rStyle w:val="Enfasigrassetto"/>
          <w:b w:val="0"/>
          <w:i/>
        </w:rPr>
        <w:instrText xml:space="preserve"> \* MERGEFORMAT </w:instrText>
      </w:r>
      <w:r w:rsidR="00EC0EDB" w:rsidRPr="0092558D">
        <w:rPr>
          <w:rStyle w:val="Enfasigrassetto"/>
          <w:b w:val="0"/>
          <w:i/>
        </w:rPr>
      </w:r>
      <w:r w:rsidR="00EC0EDB" w:rsidRPr="0092558D">
        <w:rPr>
          <w:rStyle w:val="Enfasigrassetto"/>
          <w:b w:val="0"/>
          <w:i/>
        </w:rPr>
        <w:fldChar w:fldCharType="separate"/>
      </w:r>
      <w:r w:rsidR="00EC0EDB" w:rsidRPr="0092558D">
        <w:rPr>
          <w:rStyle w:val="Enfasigrassetto"/>
          <w:b w:val="0"/>
          <w:i/>
        </w:rPr>
        <w:t>1.30</w:t>
      </w:r>
      <w:r w:rsidR="00EC0EDB" w:rsidRPr="0092558D">
        <w:rPr>
          <w:rStyle w:val="Enfasigrassetto"/>
          <w:b w:val="0"/>
          <w:i/>
        </w:rPr>
        <w:fldChar w:fldCharType="end"/>
      </w:r>
      <w:r w:rsidRPr="0092558D">
        <w:rPr>
          <w:rStyle w:val="Enfasigrassetto"/>
          <w:b w:val="0"/>
          <w:i/>
        </w:rPr>
        <w:t xml:space="preserve"> se avete risposto “No” alla domanda </w:t>
      </w:r>
      <w:r w:rsidR="00EC0EDB" w:rsidRPr="0092558D">
        <w:rPr>
          <w:rStyle w:val="Enfasigrassetto"/>
          <w:b w:val="0"/>
          <w:i/>
        </w:rPr>
        <w:fldChar w:fldCharType="begin"/>
      </w:r>
      <w:r w:rsidR="00EC0EDB" w:rsidRPr="0092558D">
        <w:rPr>
          <w:rStyle w:val="Enfasigrassetto"/>
          <w:b w:val="0"/>
          <w:i/>
        </w:rPr>
        <w:instrText xml:space="preserve"> REF _Ref516751228 \r \h </w:instrText>
      </w:r>
      <w:r w:rsidR="002368B9" w:rsidRPr="0092558D">
        <w:rPr>
          <w:rStyle w:val="Enfasigrassetto"/>
          <w:b w:val="0"/>
          <w:i/>
        </w:rPr>
        <w:instrText xml:space="preserve"> \* MERGEFORMAT </w:instrText>
      </w:r>
      <w:r w:rsidR="00EC0EDB" w:rsidRPr="0092558D">
        <w:rPr>
          <w:rStyle w:val="Enfasigrassetto"/>
          <w:b w:val="0"/>
          <w:i/>
        </w:rPr>
      </w:r>
      <w:r w:rsidR="00EC0EDB" w:rsidRPr="0092558D">
        <w:rPr>
          <w:rStyle w:val="Enfasigrassetto"/>
          <w:b w:val="0"/>
          <w:i/>
        </w:rPr>
        <w:fldChar w:fldCharType="separate"/>
      </w:r>
      <w:r w:rsidR="00EC0EDB" w:rsidRPr="0092558D">
        <w:rPr>
          <w:rStyle w:val="Enfasigrassetto"/>
          <w:b w:val="0"/>
          <w:i/>
        </w:rPr>
        <w:t>1.26</w:t>
      </w:r>
      <w:r w:rsidR="00EC0EDB" w:rsidRPr="0092558D">
        <w:rPr>
          <w:rStyle w:val="Enfasigrassetto"/>
          <w:b w:val="0"/>
          <w:i/>
        </w:rPr>
        <w:fldChar w:fldCharType="end"/>
      </w:r>
      <w:r w:rsidRPr="0092558D">
        <w:rPr>
          <w:rStyle w:val="Enfasigrassetto"/>
          <w:b w:val="0"/>
          <w:i/>
        </w:rPr>
        <w:t>)</w:t>
      </w:r>
      <w:r w:rsidRPr="0092558D">
        <w:rPr>
          <w:rStyle w:val="Enfasigrassetto"/>
          <w:b w:val="0"/>
        </w:rPr>
        <w:t xml:space="preserve"> </w:t>
      </w:r>
      <w:r w:rsidR="008D5BFC" w:rsidRPr="0092558D">
        <w:t>Se sì, secondo quale modello/formato dei dati?</w:t>
      </w:r>
    </w:p>
    <w:p w:rsidR="00913A9C" w:rsidRPr="0092558D" w:rsidRDefault="00913A9C" w:rsidP="00913A9C">
      <w:pPr>
        <w:pStyle w:val="Paragrafoelenco"/>
        <w:tabs>
          <w:tab w:val="left" w:pos="851"/>
        </w:tabs>
        <w:spacing w:after="200"/>
        <w:ind w:left="426"/>
      </w:pPr>
      <w:r w:rsidRPr="0092558D">
        <w:t>_____________________</w:t>
      </w:r>
    </w:p>
    <w:p w:rsidR="00913A9C" w:rsidRPr="0092558D" w:rsidRDefault="00913A9C" w:rsidP="00913A9C">
      <w:pPr>
        <w:pStyle w:val="Paragrafoelenco"/>
        <w:tabs>
          <w:tab w:val="left" w:pos="851"/>
        </w:tabs>
        <w:spacing w:after="200"/>
        <w:ind w:left="426"/>
      </w:pPr>
    </w:p>
    <w:p w:rsidR="00913A9C" w:rsidRPr="0092558D" w:rsidRDefault="008D5BFC" w:rsidP="003A39B9">
      <w:pPr>
        <w:pStyle w:val="Paragrafoelenco"/>
        <w:numPr>
          <w:ilvl w:val="1"/>
          <w:numId w:val="1"/>
        </w:numPr>
        <w:tabs>
          <w:tab w:val="left" w:pos="851"/>
        </w:tabs>
        <w:spacing w:after="200"/>
        <w:ind w:left="426" w:hanging="142"/>
      </w:pPr>
      <w:r w:rsidRPr="0092558D">
        <w:t>Con quale tipologia di trasporto dei dati?</w:t>
      </w:r>
    </w:p>
    <w:p w:rsidR="00913A9C" w:rsidRPr="0092558D" w:rsidRDefault="00913A9C" w:rsidP="00913A9C">
      <w:pPr>
        <w:pStyle w:val="Paragrafoelenco"/>
        <w:tabs>
          <w:tab w:val="left" w:pos="851"/>
        </w:tabs>
        <w:spacing w:after="200"/>
        <w:ind w:left="426"/>
      </w:pPr>
      <w:r w:rsidRPr="0092558D">
        <w:t>_____________________</w:t>
      </w:r>
    </w:p>
    <w:p w:rsidR="0092740B" w:rsidRPr="0092558D" w:rsidRDefault="0092740B" w:rsidP="00913A9C">
      <w:pPr>
        <w:pStyle w:val="Paragrafoelenco"/>
        <w:tabs>
          <w:tab w:val="left" w:pos="851"/>
        </w:tabs>
        <w:spacing w:after="200"/>
        <w:ind w:left="426"/>
      </w:pPr>
    </w:p>
    <w:p w:rsidR="008D5BFC" w:rsidRPr="0092558D" w:rsidRDefault="008D5BFC" w:rsidP="003A39B9">
      <w:pPr>
        <w:pStyle w:val="Paragrafoelenco"/>
        <w:numPr>
          <w:ilvl w:val="1"/>
          <w:numId w:val="1"/>
        </w:numPr>
        <w:tabs>
          <w:tab w:val="left" w:pos="851"/>
        </w:tabs>
        <w:spacing w:after="200"/>
        <w:ind w:left="426" w:hanging="142"/>
      </w:pPr>
      <w:r w:rsidRPr="0092558D">
        <w:t>Con quale frequenza avviene lo scambio dati e come è stata concordata tra gli attori in gioco?</w:t>
      </w:r>
    </w:p>
    <w:p w:rsidR="008D5BFC" w:rsidRPr="0092558D" w:rsidRDefault="00913A9C" w:rsidP="00913A9C">
      <w:pPr>
        <w:pStyle w:val="Paragrafoelenco"/>
        <w:tabs>
          <w:tab w:val="left" w:pos="851"/>
        </w:tabs>
        <w:spacing w:after="200"/>
        <w:ind w:left="426"/>
      </w:pPr>
      <w:r w:rsidRPr="0092558D">
        <w:t>_____________________</w:t>
      </w:r>
    </w:p>
    <w:p w:rsidR="00913A9C" w:rsidRPr="0092558D" w:rsidRDefault="00913A9C" w:rsidP="00913A9C">
      <w:pPr>
        <w:pStyle w:val="Paragrafoelenco"/>
        <w:tabs>
          <w:tab w:val="left" w:pos="851"/>
        </w:tabs>
        <w:spacing w:after="200"/>
        <w:ind w:left="426"/>
      </w:pPr>
      <w:bookmarkStart w:id="29" w:name="_Ref516751217"/>
    </w:p>
    <w:p w:rsidR="008D5BFC" w:rsidRPr="0092558D" w:rsidRDefault="008D5BFC" w:rsidP="00835C5F">
      <w:pPr>
        <w:pStyle w:val="Paragrafoelenco"/>
        <w:numPr>
          <w:ilvl w:val="1"/>
          <w:numId w:val="1"/>
        </w:numPr>
        <w:tabs>
          <w:tab w:val="left" w:pos="851"/>
        </w:tabs>
        <w:spacing w:after="200"/>
        <w:ind w:left="426" w:hanging="142"/>
      </w:pPr>
      <w:bookmarkStart w:id="30" w:name="_Ref516753126"/>
      <w:r w:rsidRPr="0092558D">
        <w:t>Quali sono le funzionalità principali della piattaforma?</w:t>
      </w:r>
      <w:bookmarkEnd w:id="29"/>
      <w:bookmarkEnd w:id="30"/>
    </w:p>
    <w:p w:rsidR="008D5BFC" w:rsidRPr="0092558D" w:rsidRDefault="00913A9C" w:rsidP="00913A9C">
      <w:pPr>
        <w:pStyle w:val="Paragrafoelenco"/>
        <w:tabs>
          <w:tab w:val="left" w:pos="851"/>
        </w:tabs>
        <w:spacing w:after="200"/>
        <w:ind w:left="426"/>
      </w:pPr>
      <w:r w:rsidRPr="0092558D">
        <w:t>_____________________</w:t>
      </w:r>
    </w:p>
    <w:p w:rsidR="00913A9C" w:rsidRPr="0092558D" w:rsidRDefault="00913A9C" w:rsidP="00913A9C">
      <w:pPr>
        <w:pStyle w:val="Paragrafoelenco"/>
        <w:tabs>
          <w:tab w:val="left" w:pos="851"/>
        </w:tabs>
        <w:spacing w:after="200"/>
        <w:ind w:left="426"/>
      </w:pPr>
    </w:p>
    <w:p w:rsidR="008D5BFC" w:rsidRPr="0092558D" w:rsidRDefault="008D5BFC" w:rsidP="00835C5F">
      <w:pPr>
        <w:pStyle w:val="Paragrafoelenco"/>
        <w:numPr>
          <w:ilvl w:val="1"/>
          <w:numId w:val="1"/>
        </w:numPr>
        <w:tabs>
          <w:tab w:val="left" w:pos="851"/>
        </w:tabs>
        <w:spacing w:after="200"/>
        <w:ind w:left="426" w:hanging="142"/>
      </w:pPr>
      <w:r w:rsidRPr="0092558D">
        <w:t>Vengono prodotti dei KPI (</w:t>
      </w:r>
      <w:proofErr w:type="spellStart"/>
      <w:r w:rsidRPr="0092558D">
        <w:t>Key</w:t>
      </w:r>
      <w:proofErr w:type="spellEnd"/>
      <w:r w:rsidRPr="0092558D">
        <w:t xml:space="preserve"> Performance </w:t>
      </w:r>
      <w:proofErr w:type="spellStart"/>
      <w:r w:rsidRPr="0092558D">
        <w:t>Indicator</w:t>
      </w:r>
      <w:proofErr w:type="spellEnd"/>
      <w:r w:rsidRPr="0092558D">
        <w:t>)?</w:t>
      </w:r>
    </w:p>
    <w:p w:rsidR="00913A9C" w:rsidRPr="0092558D" w:rsidRDefault="000E476B" w:rsidP="00913A9C">
      <w:pPr>
        <w:pStyle w:val="Paragrafoelenco"/>
        <w:tabs>
          <w:tab w:val="left" w:pos="851"/>
        </w:tabs>
        <w:spacing w:after="200"/>
        <w:ind w:left="426"/>
      </w:pPr>
      <w:sdt>
        <w:sdtPr>
          <w:id w:val="-1805227467"/>
          <w14:checkbox>
            <w14:checked w14:val="0"/>
            <w14:checkedState w14:val="2612" w14:font="MS Gothic"/>
            <w14:uncheckedState w14:val="2610" w14:font="MS Gothic"/>
          </w14:checkbox>
        </w:sdtPr>
        <w:sdtEndPr/>
        <w:sdtContent>
          <w:r w:rsidR="00913A9C" w:rsidRPr="0092558D">
            <w:rPr>
              <w:rFonts w:hint="eastAsia"/>
            </w:rPr>
            <w:t>☐</w:t>
          </w:r>
        </w:sdtContent>
      </w:sdt>
      <w:r w:rsidR="00913A9C" w:rsidRPr="0092558D">
        <w:t xml:space="preserve"> Si</w:t>
      </w:r>
      <w:r w:rsidR="00913A9C" w:rsidRPr="0092558D">
        <w:tab/>
      </w:r>
      <w:r w:rsidR="00913A9C" w:rsidRPr="0092558D">
        <w:tab/>
      </w:r>
      <w:sdt>
        <w:sdtPr>
          <w:id w:val="-788428443"/>
          <w14:checkbox>
            <w14:checked w14:val="0"/>
            <w14:checkedState w14:val="2612" w14:font="MS Gothic"/>
            <w14:uncheckedState w14:val="2610" w14:font="MS Gothic"/>
          </w14:checkbox>
        </w:sdtPr>
        <w:sdtEndPr/>
        <w:sdtContent>
          <w:r w:rsidR="00913A9C" w:rsidRPr="0092558D">
            <w:rPr>
              <w:rFonts w:hint="eastAsia"/>
            </w:rPr>
            <w:t>☐</w:t>
          </w:r>
        </w:sdtContent>
      </w:sdt>
      <w:r w:rsidR="00913A9C" w:rsidRPr="0092558D">
        <w:t xml:space="preserve"> No </w:t>
      </w:r>
    </w:p>
    <w:p w:rsidR="008D5BFC" w:rsidRPr="0092558D" w:rsidRDefault="008D5BFC" w:rsidP="00835C5F">
      <w:pPr>
        <w:pStyle w:val="Paragrafoelenco"/>
        <w:tabs>
          <w:tab w:val="left" w:pos="851"/>
        </w:tabs>
        <w:spacing w:after="200"/>
        <w:ind w:left="426"/>
      </w:pPr>
    </w:p>
    <w:p w:rsidR="008D5BFC" w:rsidRPr="0092558D" w:rsidRDefault="008D5BFC" w:rsidP="00835C5F">
      <w:pPr>
        <w:pStyle w:val="Paragrafoelenco"/>
        <w:numPr>
          <w:ilvl w:val="1"/>
          <w:numId w:val="1"/>
        </w:numPr>
        <w:tabs>
          <w:tab w:val="left" w:pos="851"/>
        </w:tabs>
        <w:spacing w:after="200"/>
        <w:ind w:left="426" w:hanging="142"/>
      </w:pPr>
      <w:r w:rsidRPr="0092558D">
        <w:t xml:space="preserve"> Chi può accedere alla piattaforma?</w:t>
      </w:r>
    </w:p>
    <w:p w:rsidR="008D5BFC" w:rsidRPr="0092558D" w:rsidRDefault="00913A9C" w:rsidP="00835C5F">
      <w:pPr>
        <w:pStyle w:val="Paragrafoelenco"/>
        <w:tabs>
          <w:tab w:val="left" w:pos="851"/>
        </w:tabs>
        <w:spacing w:after="200"/>
        <w:ind w:left="426"/>
      </w:pPr>
      <w:r w:rsidRPr="0092558D">
        <w:t>_____________________</w:t>
      </w:r>
    </w:p>
    <w:p w:rsidR="00913A9C" w:rsidRPr="0092558D" w:rsidRDefault="00913A9C" w:rsidP="00835C5F">
      <w:pPr>
        <w:pStyle w:val="Paragrafoelenco"/>
        <w:tabs>
          <w:tab w:val="left" w:pos="851"/>
        </w:tabs>
        <w:spacing w:after="200"/>
        <w:ind w:left="426"/>
      </w:pPr>
    </w:p>
    <w:p w:rsidR="008D5BFC" w:rsidRPr="0092558D" w:rsidRDefault="008D5BFC" w:rsidP="00835C5F">
      <w:pPr>
        <w:pStyle w:val="Paragrafoelenco"/>
        <w:numPr>
          <w:ilvl w:val="1"/>
          <w:numId w:val="1"/>
        </w:numPr>
        <w:tabs>
          <w:tab w:val="left" w:pos="851"/>
        </w:tabs>
        <w:spacing w:after="200"/>
        <w:ind w:left="426" w:hanging="142"/>
      </w:pPr>
      <w:r w:rsidRPr="0092558D">
        <w:t xml:space="preserve"> Tutti i dati sono di libero accesso? </w:t>
      </w:r>
    </w:p>
    <w:p w:rsidR="00913A9C" w:rsidRPr="0092558D" w:rsidRDefault="000E476B" w:rsidP="00913A9C">
      <w:pPr>
        <w:pStyle w:val="Paragrafoelenco"/>
        <w:tabs>
          <w:tab w:val="left" w:pos="851"/>
        </w:tabs>
        <w:spacing w:after="200"/>
        <w:ind w:left="426"/>
      </w:pPr>
      <w:sdt>
        <w:sdtPr>
          <w:id w:val="-1060404085"/>
          <w14:checkbox>
            <w14:checked w14:val="0"/>
            <w14:checkedState w14:val="2612" w14:font="MS Gothic"/>
            <w14:uncheckedState w14:val="2610" w14:font="MS Gothic"/>
          </w14:checkbox>
        </w:sdtPr>
        <w:sdtEndPr/>
        <w:sdtContent>
          <w:r w:rsidR="00913A9C" w:rsidRPr="0092558D">
            <w:rPr>
              <w:rFonts w:hint="eastAsia"/>
            </w:rPr>
            <w:t>☐</w:t>
          </w:r>
        </w:sdtContent>
      </w:sdt>
      <w:r w:rsidR="00913A9C" w:rsidRPr="0092558D">
        <w:t xml:space="preserve"> Si</w:t>
      </w:r>
      <w:r w:rsidR="00913A9C" w:rsidRPr="0092558D">
        <w:tab/>
      </w:r>
      <w:r w:rsidR="00913A9C" w:rsidRPr="0092558D">
        <w:tab/>
      </w:r>
      <w:sdt>
        <w:sdtPr>
          <w:id w:val="621725709"/>
          <w14:checkbox>
            <w14:checked w14:val="0"/>
            <w14:checkedState w14:val="2612" w14:font="MS Gothic"/>
            <w14:uncheckedState w14:val="2610" w14:font="MS Gothic"/>
          </w14:checkbox>
        </w:sdtPr>
        <w:sdtEndPr/>
        <w:sdtContent>
          <w:r w:rsidR="00913A9C" w:rsidRPr="0092558D">
            <w:rPr>
              <w:rFonts w:hint="eastAsia"/>
            </w:rPr>
            <w:t>☐</w:t>
          </w:r>
        </w:sdtContent>
      </w:sdt>
      <w:r w:rsidR="00913A9C" w:rsidRPr="0092558D">
        <w:t xml:space="preserve"> No </w:t>
      </w:r>
    </w:p>
    <w:p w:rsidR="008D5BFC" w:rsidRPr="0092558D" w:rsidRDefault="008D5BFC" w:rsidP="00835C5F">
      <w:pPr>
        <w:pStyle w:val="Paragrafoelenco"/>
        <w:numPr>
          <w:ilvl w:val="1"/>
          <w:numId w:val="1"/>
        </w:numPr>
        <w:tabs>
          <w:tab w:val="left" w:pos="851"/>
        </w:tabs>
        <w:spacing w:after="200"/>
        <w:ind w:left="426" w:hanging="142"/>
      </w:pPr>
      <w:r w:rsidRPr="0092558D">
        <w:lastRenderedPageBreak/>
        <w:t xml:space="preserve"> Avete definito una terminologia e un'ontologia per formalizzare un significato co</w:t>
      </w:r>
      <w:r w:rsidR="00913A9C" w:rsidRPr="0092558D">
        <w:t>ndiviso dei termini utilizzati?</w:t>
      </w:r>
    </w:p>
    <w:p w:rsidR="00913A9C" w:rsidRPr="0092558D" w:rsidRDefault="000E476B" w:rsidP="00913A9C">
      <w:pPr>
        <w:pStyle w:val="Paragrafoelenco"/>
        <w:tabs>
          <w:tab w:val="left" w:pos="851"/>
        </w:tabs>
        <w:spacing w:after="200"/>
        <w:ind w:left="426"/>
      </w:pPr>
      <w:sdt>
        <w:sdtPr>
          <w:id w:val="-930191082"/>
          <w14:checkbox>
            <w14:checked w14:val="0"/>
            <w14:checkedState w14:val="2612" w14:font="MS Gothic"/>
            <w14:uncheckedState w14:val="2610" w14:font="MS Gothic"/>
          </w14:checkbox>
        </w:sdtPr>
        <w:sdtEndPr/>
        <w:sdtContent>
          <w:r w:rsidR="00913A9C" w:rsidRPr="0092558D">
            <w:rPr>
              <w:rFonts w:hint="eastAsia"/>
            </w:rPr>
            <w:t>☐</w:t>
          </w:r>
        </w:sdtContent>
      </w:sdt>
      <w:r w:rsidR="00913A9C" w:rsidRPr="0092558D">
        <w:t xml:space="preserve"> Si</w:t>
      </w:r>
      <w:r w:rsidR="00913A9C" w:rsidRPr="0092558D">
        <w:tab/>
      </w:r>
      <w:r w:rsidR="00913A9C" w:rsidRPr="0092558D">
        <w:tab/>
      </w:r>
      <w:sdt>
        <w:sdtPr>
          <w:id w:val="-918019144"/>
          <w14:checkbox>
            <w14:checked w14:val="0"/>
            <w14:checkedState w14:val="2612" w14:font="MS Gothic"/>
            <w14:uncheckedState w14:val="2610" w14:font="MS Gothic"/>
          </w14:checkbox>
        </w:sdtPr>
        <w:sdtEndPr/>
        <w:sdtContent>
          <w:r w:rsidR="00913A9C" w:rsidRPr="0092558D">
            <w:rPr>
              <w:rFonts w:hint="eastAsia"/>
            </w:rPr>
            <w:t>☐</w:t>
          </w:r>
        </w:sdtContent>
      </w:sdt>
      <w:r w:rsidR="00913A9C" w:rsidRPr="0092558D">
        <w:t xml:space="preserve"> No </w:t>
      </w:r>
    </w:p>
    <w:p w:rsidR="0092740B" w:rsidRPr="0092558D" w:rsidRDefault="0092740B" w:rsidP="00913A9C">
      <w:pPr>
        <w:pStyle w:val="Paragrafoelenco"/>
        <w:tabs>
          <w:tab w:val="left" w:pos="851"/>
        </w:tabs>
        <w:spacing w:after="200"/>
        <w:ind w:left="426"/>
      </w:pPr>
    </w:p>
    <w:p w:rsidR="008D5BFC" w:rsidRPr="0092558D" w:rsidRDefault="008D5BFC" w:rsidP="00756E19">
      <w:pPr>
        <w:pStyle w:val="Titolo2"/>
      </w:pPr>
      <w:bookmarkStart w:id="31" w:name="_Toc517343179"/>
      <w:r w:rsidRPr="0092558D">
        <w:t>LA PIATTAFORMA SMART CITY IDEALE</w:t>
      </w:r>
      <w:bookmarkEnd w:id="31"/>
    </w:p>
    <w:p w:rsidR="008D5BFC" w:rsidRPr="0092558D" w:rsidRDefault="008D5BFC" w:rsidP="00B304E6">
      <w:pPr>
        <w:pStyle w:val="Paragrafoelenco"/>
        <w:numPr>
          <w:ilvl w:val="1"/>
          <w:numId w:val="1"/>
        </w:numPr>
        <w:tabs>
          <w:tab w:val="left" w:pos="851"/>
        </w:tabs>
        <w:spacing w:after="200"/>
        <w:ind w:left="426" w:hanging="142"/>
      </w:pPr>
      <w:r w:rsidRPr="0092558D">
        <w:rPr>
          <w:color w:val="002060"/>
        </w:rPr>
        <w:t xml:space="preserve"> </w:t>
      </w:r>
      <w:r w:rsidRPr="0092558D">
        <w:t>Vi piacerebbe disporre di una piattaforma di città che permetta di:</w:t>
      </w:r>
    </w:p>
    <w:p w:rsidR="008D5BFC" w:rsidRPr="0092558D" w:rsidRDefault="000E476B" w:rsidP="00777859">
      <w:pPr>
        <w:pStyle w:val="Paragrafoelenco"/>
        <w:tabs>
          <w:tab w:val="left" w:pos="851"/>
        </w:tabs>
        <w:spacing w:after="200"/>
        <w:ind w:left="426"/>
      </w:pPr>
      <w:sdt>
        <w:sdtPr>
          <w:id w:val="634612993"/>
          <w14:checkbox>
            <w14:checked w14:val="0"/>
            <w14:checkedState w14:val="2612" w14:font="MS Gothic"/>
            <w14:uncheckedState w14:val="2610" w14:font="MS Gothic"/>
          </w14:checkbox>
        </w:sdtPr>
        <w:sdtEndPr/>
        <w:sdtContent>
          <w:r w:rsidR="00777859" w:rsidRPr="0092558D">
            <w:rPr>
              <w:rFonts w:hint="eastAsia"/>
            </w:rPr>
            <w:t>☐</w:t>
          </w:r>
        </w:sdtContent>
      </w:sdt>
      <w:r w:rsidR="00777859" w:rsidRPr="0092558D">
        <w:t xml:space="preserve"> </w:t>
      </w:r>
      <w:r w:rsidR="008D5BFC" w:rsidRPr="0092558D">
        <w:t>accedere alle piattaforme verticali per visualizzare e/o scaricare dati</w:t>
      </w:r>
    </w:p>
    <w:p w:rsidR="008D5BFC" w:rsidRPr="0092558D" w:rsidRDefault="000E476B" w:rsidP="00777859">
      <w:pPr>
        <w:pStyle w:val="Paragrafoelenco"/>
        <w:tabs>
          <w:tab w:val="left" w:pos="851"/>
        </w:tabs>
        <w:spacing w:after="200"/>
        <w:ind w:left="426"/>
      </w:pPr>
      <w:sdt>
        <w:sdtPr>
          <w:id w:val="639151999"/>
          <w14:checkbox>
            <w14:checked w14:val="0"/>
            <w14:checkedState w14:val="2612" w14:font="MS Gothic"/>
            <w14:uncheckedState w14:val="2610" w14:font="MS Gothic"/>
          </w14:checkbox>
        </w:sdtPr>
        <w:sdtEndPr/>
        <w:sdtContent>
          <w:r w:rsidR="00777859" w:rsidRPr="0092558D">
            <w:rPr>
              <w:rFonts w:hint="eastAsia"/>
            </w:rPr>
            <w:t>☐</w:t>
          </w:r>
        </w:sdtContent>
      </w:sdt>
      <w:r w:rsidR="00777859" w:rsidRPr="0092558D">
        <w:t xml:space="preserve"> </w:t>
      </w:r>
      <w:r w:rsidR="008D5BFC" w:rsidRPr="0092558D">
        <w:t>favorire la condivisione dei dati tra le piattaforme verticali</w:t>
      </w:r>
    </w:p>
    <w:p w:rsidR="008D5BFC" w:rsidRPr="0092558D" w:rsidRDefault="000E476B" w:rsidP="00777859">
      <w:pPr>
        <w:pStyle w:val="Paragrafoelenco"/>
        <w:tabs>
          <w:tab w:val="left" w:pos="851"/>
        </w:tabs>
        <w:spacing w:after="200"/>
        <w:ind w:left="426"/>
      </w:pPr>
      <w:sdt>
        <w:sdtPr>
          <w:id w:val="-160470783"/>
          <w14:checkbox>
            <w14:checked w14:val="0"/>
            <w14:checkedState w14:val="2612" w14:font="MS Gothic"/>
            <w14:uncheckedState w14:val="2610" w14:font="MS Gothic"/>
          </w14:checkbox>
        </w:sdtPr>
        <w:sdtEndPr/>
        <w:sdtContent>
          <w:r w:rsidR="00777859" w:rsidRPr="0092558D">
            <w:rPr>
              <w:rFonts w:hint="eastAsia"/>
            </w:rPr>
            <w:t>☐</w:t>
          </w:r>
        </w:sdtContent>
      </w:sdt>
      <w:r w:rsidR="00777859" w:rsidRPr="0092558D">
        <w:t xml:space="preserve"> </w:t>
      </w:r>
      <w:r w:rsidR="008D5BFC" w:rsidRPr="0092558D">
        <w:t>creare nuovi servizi grazie all'integrazione ed elaborazione di dati provenienti da verticali diversi</w:t>
      </w:r>
    </w:p>
    <w:p w:rsidR="0071253E" w:rsidRPr="0092558D" w:rsidRDefault="0071253E" w:rsidP="004F6EE4">
      <w:pPr>
        <w:pStyle w:val="Titolo1"/>
      </w:pPr>
      <w:bookmarkStart w:id="32" w:name="_Toc517343180"/>
      <w:r w:rsidRPr="0092558D">
        <w:t>I</w:t>
      </w:r>
      <w:r w:rsidR="004F6EE4" w:rsidRPr="0092558D">
        <w:t>L CONTESTO VERTICALE ILLUMINAZIONE PUBBLICA</w:t>
      </w:r>
      <w:bookmarkEnd w:id="32"/>
    </w:p>
    <w:p w:rsidR="0071253E" w:rsidRPr="0092558D" w:rsidRDefault="00756E19" w:rsidP="00756E19">
      <w:pPr>
        <w:pStyle w:val="Titolo2"/>
      </w:pPr>
      <w:bookmarkStart w:id="33" w:name="_Toc517343181"/>
      <w:r w:rsidRPr="0092558D">
        <w:t>LA PIATTAFORMA VERTICALE DELLA PUBBLICA ILLUMINAZIONE</w:t>
      </w:r>
      <w:bookmarkEnd w:id="33"/>
    </w:p>
    <w:p w:rsidR="0071253E" w:rsidRPr="0092558D" w:rsidRDefault="0071253E" w:rsidP="0071253E">
      <w:r w:rsidRPr="0092558D">
        <w:t>L’ENEA ha sviluppato la piattaforma PELL (Public Energy Living Lab) per la raccolta, elaborazione, valutazione e monitoraggio dei dati dell’infrastruttura della pubblica illuminazione.</w:t>
      </w:r>
      <w:r w:rsidR="0054044A" w:rsidRPr="0092558D">
        <w:t xml:space="preserve"> Per la gestione dell’infrastruttura dell’illuminazione pubblica sareste interessati a:</w:t>
      </w:r>
    </w:p>
    <w:p w:rsidR="0071253E" w:rsidRPr="0092558D" w:rsidRDefault="0071253E" w:rsidP="0054044A">
      <w:pPr>
        <w:pStyle w:val="Paragrafoelenco"/>
        <w:tabs>
          <w:tab w:val="left" w:pos="851"/>
        </w:tabs>
        <w:spacing w:after="200"/>
        <w:ind w:left="426"/>
      </w:pPr>
    </w:p>
    <w:p w:rsidR="0071253E" w:rsidRPr="0092558D" w:rsidRDefault="0071253E" w:rsidP="0054044A">
      <w:pPr>
        <w:pStyle w:val="Paragrafoelenco"/>
        <w:numPr>
          <w:ilvl w:val="1"/>
          <w:numId w:val="1"/>
        </w:numPr>
        <w:tabs>
          <w:tab w:val="left" w:pos="851"/>
        </w:tabs>
        <w:spacing w:after="200"/>
        <w:ind w:left="426" w:hanging="142"/>
      </w:pPr>
      <w:r w:rsidRPr="0092558D">
        <w:t xml:space="preserve">disporre di un </w:t>
      </w:r>
      <w:proofErr w:type="spellStart"/>
      <w:r w:rsidRPr="0092558D">
        <w:t>datamodel</w:t>
      </w:r>
      <w:proofErr w:type="spellEnd"/>
      <w:r w:rsidRPr="0092558D">
        <w:t xml:space="preserve">/scheda censimento uguale per tutte le amministrazioni e che rappresenti l’insieme dei dati strategici necessari a gestire in modo efficiente, efficace e </w:t>
      </w:r>
      <w:proofErr w:type="spellStart"/>
      <w:r w:rsidRPr="0092558D">
        <w:t>smart</w:t>
      </w:r>
      <w:proofErr w:type="spellEnd"/>
      <w:r w:rsidRPr="0092558D">
        <w:t xml:space="preserve"> il servizio di pubblica illuminazione? </w:t>
      </w:r>
    </w:p>
    <w:p w:rsidR="0071253E" w:rsidRPr="0092558D" w:rsidRDefault="0071253E" w:rsidP="00B304E6">
      <w:pPr>
        <w:pStyle w:val="Paragrafoelenco"/>
        <w:tabs>
          <w:tab w:val="left" w:pos="851"/>
        </w:tabs>
        <w:spacing w:after="200"/>
        <w:ind w:left="426"/>
      </w:pPr>
      <w:r w:rsidRPr="0092558D">
        <w:t xml:space="preserve">Tale </w:t>
      </w:r>
      <w:proofErr w:type="spellStart"/>
      <w:r w:rsidRPr="0092558D">
        <w:t>datamodel</w:t>
      </w:r>
      <w:proofErr w:type="spellEnd"/>
      <w:r w:rsidRPr="0092558D">
        <w:t xml:space="preserve"> potrà essere inserito nel bando di gara per la riqualificazione dell’impianto affinché i partecipanti elaborino il progetto disponendo di tutti quei dati necessari a rendere la riqualificazione efficiente ed efficace;</w:t>
      </w:r>
    </w:p>
    <w:p w:rsidR="00B304E6" w:rsidRPr="0092558D" w:rsidRDefault="000E476B" w:rsidP="00B304E6">
      <w:pPr>
        <w:pStyle w:val="Paragrafoelenco"/>
        <w:tabs>
          <w:tab w:val="left" w:pos="851"/>
        </w:tabs>
        <w:spacing w:after="200"/>
        <w:ind w:left="426"/>
      </w:pPr>
      <w:sdt>
        <w:sdtPr>
          <w:id w:val="147332049"/>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Si</w:t>
      </w:r>
      <w:r w:rsidR="00B304E6" w:rsidRPr="0092558D">
        <w:tab/>
      </w:r>
      <w:r w:rsidR="00B304E6" w:rsidRPr="0092558D">
        <w:tab/>
      </w:r>
      <w:sdt>
        <w:sdtPr>
          <w:id w:val="1628047919"/>
          <w14:checkbox>
            <w14:checked w14:val="0"/>
            <w14:checkedState w14:val="2612" w14:font="MS Gothic"/>
            <w14:uncheckedState w14:val="2610" w14:font="MS Gothic"/>
          </w14:checkbox>
        </w:sdtPr>
        <w:sdtEndPr/>
        <w:sdtContent>
          <w:r w:rsidR="00EC0EDB" w:rsidRPr="0092558D">
            <w:rPr>
              <w:rFonts w:ascii="MS Gothic" w:eastAsia="MS Gothic" w:hAnsi="MS Gothic" w:hint="eastAsia"/>
            </w:rPr>
            <w:t>☐</w:t>
          </w:r>
        </w:sdtContent>
      </w:sdt>
      <w:r w:rsidR="00B304E6" w:rsidRPr="0092558D">
        <w:t xml:space="preserve"> No </w:t>
      </w:r>
    </w:p>
    <w:p w:rsidR="0071253E" w:rsidRPr="0092558D" w:rsidRDefault="0071253E" w:rsidP="00B304E6">
      <w:pPr>
        <w:pStyle w:val="Paragrafoelenco"/>
        <w:tabs>
          <w:tab w:val="left" w:pos="851"/>
        </w:tabs>
        <w:spacing w:after="200"/>
        <w:ind w:left="426"/>
      </w:pPr>
    </w:p>
    <w:p w:rsidR="0071253E" w:rsidRPr="0092558D" w:rsidRDefault="0071253E" w:rsidP="0054044A">
      <w:pPr>
        <w:pStyle w:val="Paragrafoelenco"/>
        <w:numPr>
          <w:ilvl w:val="1"/>
          <w:numId w:val="1"/>
        </w:numPr>
        <w:tabs>
          <w:tab w:val="left" w:pos="851"/>
        </w:tabs>
        <w:spacing w:after="200"/>
        <w:ind w:left="426" w:hanging="142"/>
      </w:pPr>
      <w:r w:rsidRPr="0092558D">
        <w:lastRenderedPageBreak/>
        <w:t xml:space="preserve">disporre di una piattaforma nazionale sulla quale il gestore (utility) raccolga e carichi i dati dell’impianto secondo il </w:t>
      </w:r>
      <w:proofErr w:type="spellStart"/>
      <w:r w:rsidRPr="0092558D">
        <w:t>datamodel</w:t>
      </w:r>
      <w:proofErr w:type="spellEnd"/>
      <w:r w:rsidRPr="0092558D">
        <w:t xml:space="preserve"> e aggiorni la piattaforma in funzione delle riqualificazioni dell’impianto o di suoi ammodernamenti?</w:t>
      </w:r>
    </w:p>
    <w:p w:rsidR="00B304E6" w:rsidRPr="0092558D" w:rsidRDefault="000E476B" w:rsidP="00B304E6">
      <w:pPr>
        <w:pStyle w:val="Paragrafoelenco"/>
        <w:tabs>
          <w:tab w:val="left" w:pos="851"/>
        </w:tabs>
        <w:spacing w:after="200"/>
        <w:ind w:left="426"/>
      </w:pPr>
      <w:sdt>
        <w:sdtPr>
          <w:id w:val="-868909014"/>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Si</w:t>
      </w:r>
      <w:r w:rsidR="00B304E6" w:rsidRPr="0092558D">
        <w:tab/>
      </w:r>
      <w:r w:rsidR="00B304E6" w:rsidRPr="0092558D">
        <w:tab/>
      </w:r>
      <w:sdt>
        <w:sdtPr>
          <w:id w:val="864477468"/>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No </w:t>
      </w:r>
    </w:p>
    <w:p w:rsidR="0071253E" w:rsidRPr="0092558D" w:rsidRDefault="0071253E" w:rsidP="0071253E">
      <w:pPr>
        <w:pStyle w:val="ESPAElencopuntato"/>
        <w:numPr>
          <w:ilvl w:val="0"/>
          <w:numId w:val="0"/>
        </w:numPr>
        <w:ind w:left="720"/>
        <w:rPr>
          <w:lang w:val="it-IT"/>
        </w:rPr>
      </w:pPr>
    </w:p>
    <w:p w:rsidR="0071253E" w:rsidRPr="0092558D" w:rsidRDefault="0071253E" w:rsidP="0054044A">
      <w:pPr>
        <w:pStyle w:val="Paragrafoelenco"/>
        <w:numPr>
          <w:ilvl w:val="1"/>
          <w:numId w:val="1"/>
        </w:numPr>
        <w:tabs>
          <w:tab w:val="left" w:pos="851"/>
        </w:tabs>
        <w:spacing w:after="200"/>
        <w:ind w:left="426" w:hanging="142"/>
      </w:pPr>
      <w:r w:rsidRPr="0092558D">
        <w:t xml:space="preserve">disporre di un servizio di valutazione tramite KPI </w:t>
      </w:r>
      <w:r w:rsidR="00DD624B" w:rsidRPr="0092558D">
        <w:t>(</w:t>
      </w:r>
      <w:proofErr w:type="spellStart"/>
      <w:r w:rsidR="00DD624B" w:rsidRPr="0092558D">
        <w:t>Key</w:t>
      </w:r>
      <w:proofErr w:type="spellEnd"/>
      <w:r w:rsidR="00DD624B" w:rsidRPr="0092558D">
        <w:t xml:space="preserve"> Performance </w:t>
      </w:r>
      <w:proofErr w:type="spellStart"/>
      <w:r w:rsidR="00DD624B" w:rsidRPr="0092558D">
        <w:t>Indicator</w:t>
      </w:r>
      <w:proofErr w:type="spellEnd"/>
      <w:r w:rsidR="00DD624B" w:rsidRPr="0092558D">
        <w:t xml:space="preserve">) </w:t>
      </w:r>
      <w:r w:rsidRPr="0092558D">
        <w:t>del livello qualitativo del servizio reso in termini di prestazioni, consumi, risparmi, costi</w:t>
      </w:r>
      <w:r w:rsidR="00EC0EDB" w:rsidRPr="0092558D">
        <w:t>,</w:t>
      </w:r>
      <w:r w:rsidRPr="0092558D">
        <w:t xml:space="preserve"> e</w:t>
      </w:r>
      <w:r w:rsidR="00EC0EDB" w:rsidRPr="0092558D">
        <w:t>c</w:t>
      </w:r>
      <w:r w:rsidRPr="0092558D">
        <w:t>c</w:t>
      </w:r>
      <w:r w:rsidR="008D11EB" w:rsidRPr="0092558D">
        <w:t>.</w:t>
      </w:r>
      <w:r w:rsidRPr="0092558D">
        <w:t>?</w:t>
      </w:r>
    </w:p>
    <w:p w:rsidR="00B304E6" w:rsidRPr="0092558D" w:rsidRDefault="000E476B" w:rsidP="00B304E6">
      <w:pPr>
        <w:pStyle w:val="Paragrafoelenco"/>
        <w:tabs>
          <w:tab w:val="left" w:pos="851"/>
        </w:tabs>
        <w:spacing w:after="200"/>
        <w:ind w:left="426"/>
      </w:pPr>
      <w:sdt>
        <w:sdtPr>
          <w:id w:val="1242448250"/>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Si</w:t>
      </w:r>
      <w:r w:rsidR="00B304E6" w:rsidRPr="0092558D">
        <w:tab/>
      </w:r>
      <w:r w:rsidR="00B304E6" w:rsidRPr="0092558D">
        <w:tab/>
      </w:r>
      <w:sdt>
        <w:sdtPr>
          <w:id w:val="825479589"/>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No </w:t>
      </w:r>
    </w:p>
    <w:p w:rsidR="0071253E" w:rsidRPr="0092558D" w:rsidRDefault="0071253E" w:rsidP="00B304E6">
      <w:pPr>
        <w:pStyle w:val="Paragrafoelenco"/>
        <w:tabs>
          <w:tab w:val="left" w:pos="851"/>
        </w:tabs>
        <w:spacing w:after="200"/>
        <w:ind w:left="426"/>
      </w:pPr>
    </w:p>
    <w:p w:rsidR="0092740B" w:rsidRPr="0092558D" w:rsidRDefault="0092740B" w:rsidP="00B304E6">
      <w:pPr>
        <w:pStyle w:val="Paragrafoelenco"/>
        <w:tabs>
          <w:tab w:val="left" w:pos="851"/>
        </w:tabs>
        <w:spacing w:after="200"/>
        <w:ind w:left="426"/>
      </w:pPr>
    </w:p>
    <w:p w:rsidR="0071253E" w:rsidRPr="0092558D" w:rsidRDefault="0071253E" w:rsidP="0054044A">
      <w:pPr>
        <w:pStyle w:val="Paragrafoelenco"/>
        <w:numPr>
          <w:ilvl w:val="1"/>
          <w:numId w:val="1"/>
        </w:numPr>
        <w:tabs>
          <w:tab w:val="left" w:pos="851"/>
        </w:tabs>
        <w:spacing w:after="200"/>
        <w:ind w:left="426" w:hanging="142"/>
      </w:pPr>
      <w:r w:rsidRPr="0092558D">
        <w:t xml:space="preserve">disporre tramite </w:t>
      </w:r>
      <w:proofErr w:type="spellStart"/>
      <w:r w:rsidRPr="0092558D">
        <w:t>query</w:t>
      </w:r>
      <w:proofErr w:type="spellEnd"/>
      <w:r w:rsidRPr="0092558D">
        <w:t xml:space="preserve"> di alcuni dati dell’impianto per lo sviluppo di nuovi servizi e/o vendita de</w:t>
      </w:r>
      <w:r w:rsidR="00DD624B" w:rsidRPr="0092558D">
        <w:t>i</w:t>
      </w:r>
      <w:r w:rsidRPr="0092558D">
        <w:t xml:space="preserve"> dat</w:t>
      </w:r>
      <w:r w:rsidR="00DD624B" w:rsidRPr="0092558D">
        <w:t>i</w:t>
      </w:r>
      <w:r w:rsidRPr="0092558D">
        <w:t>?</w:t>
      </w:r>
    </w:p>
    <w:p w:rsidR="00B304E6" w:rsidRPr="0092558D" w:rsidRDefault="000E476B" w:rsidP="00B304E6">
      <w:pPr>
        <w:pStyle w:val="Paragrafoelenco"/>
        <w:tabs>
          <w:tab w:val="left" w:pos="851"/>
        </w:tabs>
        <w:spacing w:after="200"/>
        <w:ind w:left="426"/>
      </w:pPr>
      <w:sdt>
        <w:sdtPr>
          <w:id w:val="321864791"/>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Si</w:t>
      </w:r>
      <w:r w:rsidR="00B304E6" w:rsidRPr="0092558D">
        <w:tab/>
      </w:r>
      <w:r w:rsidR="00B304E6" w:rsidRPr="0092558D">
        <w:tab/>
      </w:r>
      <w:sdt>
        <w:sdtPr>
          <w:id w:val="220729428"/>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No </w:t>
      </w:r>
    </w:p>
    <w:p w:rsidR="0071253E" w:rsidRPr="0092558D" w:rsidRDefault="0071253E" w:rsidP="00B304E6">
      <w:pPr>
        <w:pStyle w:val="Paragrafoelenco"/>
        <w:tabs>
          <w:tab w:val="left" w:pos="851"/>
        </w:tabs>
        <w:spacing w:after="200"/>
        <w:ind w:left="426"/>
      </w:pPr>
    </w:p>
    <w:p w:rsidR="0071253E" w:rsidRPr="0092558D" w:rsidRDefault="0071253E" w:rsidP="0054044A">
      <w:pPr>
        <w:pStyle w:val="Paragrafoelenco"/>
        <w:numPr>
          <w:ilvl w:val="1"/>
          <w:numId w:val="1"/>
        </w:numPr>
        <w:tabs>
          <w:tab w:val="left" w:pos="851"/>
        </w:tabs>
        <w:spacing w:after="200"/>
        <w:ind w:left="426" w:hanging="142"/>
      </w:pPr>
      <w:r w:rsidRPr="0092558D">
        <w:t>disporre sulla vostra piattaforma di città di un collegamento alla piattaforma PELL?</w:t>
      </w:r>
    </w:p>
    <w:p w:rsidR="00B304E6" w:rsidRPr="0092558D" w:rsidRDefault="000E476B" w:rsidP="00B304E6">
      <w:pPr>
        <w:pStyle w:val="Paragrafoelenco"/>
        <w:tabs>
          <w:tab w:val="left" w:pos="851"/>
        </w:tabs>
        <w:spacing w:after="200"/>
        <w:ind w:left="426"/>
      </w:pPr>
      <w:sdt>
        <w:sdtPr>
          <w:id w:val="-1470899535"/>
          <w14:checkbox>
            <w14:checked w14:val="0"/>
            <w14:checkedState w14:val="2612" w14:font="MS Gothic"/>
            <w14:uncheckedState w14:val="2610" w14:font="MS Gothic"/>
          </w14:checkbox>
        </w:sdtPr>
        <w:sdtEndPr/>
        <w:sdtContent>
          <w:r w:rsidR="00B304E6" w:rsidRPr="0092558D">
            <w:rPr>
              <w:rFonts w:hint="eastAsia"/>
            </w:rPr>
            <w:t>☐</w:t>
          </w:r>
        </w:sdtContent>
      </w:sdt>
      <w:r w:rsidR="00B304E6" w:rsidRPr="0092558D">
        <w:t xml:space="preserve"> Si</w:t>
      </w:r>
      <w:r w:rsidR="00B304E6" w:rsidRPr="0092558D">
        <w:tab/>
      </w:r>
      <w:r w:rsidR="00B304E6" w:rsidRPr="0092558D">
        <w:tab/>
      </w:r>
      <w:sdt>
        <w:sdtPr>
          <w:id w:val="617576881"/>
          <w14:checkbox>
            <w14:checked w14:val="0"/>
            <w14:checkedState w14:val="2612" w14:font="MS Gothic"/>
            <w14:uncheckedState w14:val="2610" w14:font="MS Gothic"/>
          </w14:checkbox>
        </w:sdtPr>
        <w:sdtEndPr/>
        <w:sdtContent>
          <w:r w:rsidR="00B304E6" w:rsidRPr="0092558D">
            <w:rPr>
              <w:rFonts w:hint="eastAsia"/>
            </w:rPr>
            <w:t>☐</w:t>
          </w:r>
        </w:sdtContent>
      </w:sdt>
      <w:r w:rsidR="0014152D" w:rsidRPr="0092558D">
        <w:t xml:space="preserve"> No</w:t>
      </w:r>
    </w:p>
    <w:p w:rsidR="008D11EB" w:rsidRPr="0092558D" w:rsidRDefault="00756E19" w:rsidP="0092558D">
      <w:pPr>
        <w:pStyle w:val="ESPATestoevidenziato"/>
        <w:spacing w:before="0" w:line="312" w:lineRule="auto"/>
        <w:rPr>
          <w:i/>
          <w:color w:val="FF0000"/>
        </w:rPr>
      </w:pPr>
      <w:r w:rsidRPr="0092558D">
        <w:rPr>
          <w:i/>
          <w:color w:val="FF0000"/>
        </w:rPr>
        <w:t>Grazie per aver partecipato.</w:t>
      </w:r>
    </w:p>
    <w:p w:rsidR="00756E19" w:rsidRPr="0092558D" w:rsidRDefault="00756E19" w:rsidP="0092558D">
      <w:pPr>
        <w:pStyle w:val="ESPATestoevidenziato"/>
        <w:spacing w:before="0" w:line="312" w:lineRule="auto"/>
        <w:rPr>
          <w:i/>
          <w:color w:val="FF0000"/>
        </w:rPr>
      </w:pPr>
      <w:r w:rsidRPr="0092558D">
        <w:rPr>
          <w:i/>
          <w:color w:val="FF0000"/>
        </w:rPr>
        <w:t>Per chiarimenti e/o approfondimenti, invitiamo le Amministrazioni interessate a contattarci:</w:t>
      </w:r>
    </w:p>
    <w:p w:rsidR="008D11EB" w:rsidRPr="0092558D" w:rsidRDefault="00756E19" w:rsidP="0092558D">
      <w:pPr>
        <w:pStyle w:val="ESPATestoevidenziato"/>
        <w:spacing w:before="0" w:after="120" w:line="312" w:lineRule="auto"/>
        <w:rPr>
          <w:i/>
          <w:color w:val="FF0000"/>
        </w:rPr>
      </w:pPr>
      <w:r w:rsidRPr="0092558D">
        <w:rPr>
          <w:i/>
          <w:color w:val="FF0000"/>
        </w:rPr>
        <w:t xml:space="preserve">Dr.ssa Nicoletta </w:t>
      </w:r>
      <w:proofErr w:type="spellStart"/>
      <w:r w:rsidRPr="0092558D">
        <w:rPr>
          <w:i/>
          <w:color w:val="FF0000"/>
        </w:rPr>
        <w:t>Gozo</w:t>
      </w:r>
      <w:proofErr w:type="spellEnd"/>
      <w:r w:rsidRPr="0092558D">
        <w:rPr>
          <w:i/>
          <w:color w:val="FF0000"/>
        </w:rPr>
        <w:t xml:space="preserve">, Coordinatrice Progetto </w:t>
      </w:r>
      <w:proofErr w:type="spellStart"/>
      <w:r w:rsidRPr="0092558D">
        <w:rPr>
          <w:i/>
          <w:color w:val="FF0000"/>
        </w:rPr>
        <w:t>Lumière&amp;Pell</w:t>
      </w:r>
      <w:proofErr w:type="spellEnd"/>
    </w:p>
    <w:p w:rsidR="008D11EB" w:rsidRPr="0092558D" w:rsidRDefault="00056760" w:rsidP="0092558D">
      <w:pPr>
        <w:pStyle w:val="ESPATestoevidenziato"/>
        <w:spacing w:before="0" w:line="312" w:lineRule="auto"/>
        <w:rPr>
          <w:i/>
          <w:color w:val="FF0000"/>
          <w:lang w:val="en-US"/>
        </w:rPr>
      </w:pPr>
      <w:hyperlink r:id="rId16" w:history="1">
        <w:r w:rsidR="00756E19" w:rsidRPr="0092558D">
          <w:rPr>
            <w:rStyle w:val="Collegamentoipertestuale"/>
            <w:i/>
            <w:lang w:val="en-US"/>
          </w:rPr>
          <w:t>nicoletta.gozo@enea.it</w:t>
        </w:r>
      </w:hyperlink>
      <w:r w:rsidR="00756E19" w:rsidRPr="0092558D">
        <w:rPr>
          <w:i/>
          <w:color w:val="FF0000"/>
          <w:lang w:val="en-US"/>
        </w:rPr>
        <w:t xml:space="preserve">  Cell</w:t>
      </w:r>
      <w:r w:rsidR="008D11EB" w:rsidRPr="0092558D">
        <w:rPr>
          <w:i/>
          <w:color w:val="FF0000"/>
          <w:lang w:val="en-US"/>
        </w:rPr>
        <w:t>.</w:t>
      </w:r>
      <w:r w:rsidR="00756E19" w:rsidRPr="0092558D">
        <w:rPr>
          <w:i/>
          <w:color w:val="FF0000"/>
          <w:lang w:val="en-US"/>
        </w:rPr>
        <w:t xml:space="preserve"> 335 6128213 , </w:t>
      </w:r>
      <w:r w:rsidR="008D11EB" w:rsidRPr="0092558D">
        <w:rPr>
          <w:i/>
          <w:color w:val="FF0000"/>
          <w:lang w:val="en-US"/>
        </w:rPr>
        <w:t xml:space="preserve">Tel. </w:t>
      </w:r>
      <w:r w:rsidR="00756E19" w:rsidRPr="0092558D">
        <w:rPr>
          <w:i/>
          <w:color w:val="FF0000"/>
          <w:lang w:val="en-US"/>
        </w:rPr>
        <w:t>0332 788244</w:t>
      </w:r>
    </w:p>
    <w:p w:rsidR="00756E19" w:rsidRPr="0092558D" w:rsidRDefault="00756E19" w:rsidP="0092558D">
      <w:pPr>
        <w:pStyle w:val="ESPATestoevidenziato"/>
        <w:spacing w:before="0" w:after="120" w:line="312" w:lineRule="auto"/>
        <w:rPr>
          <w:i/>
          <w:color w:val="FF0000"/>
        </w:rPr>
      </w:pPr>
      <w:r w:rsidRPr="0092558D">
        <w:rPr>
          <w:i/>
          <w:color w:val="FF0000"/>
        </w:rPr>
        <w:t xml:space="preserve">Dr.ssa Giuseppina Giuliani, Progetto </w:t>
      </w:r>
      <w:proofErr w:type="spellStart"/>
      <w:r w:rsidRPr="0092558D">
        <w:rPr>
          <w:i/>
          <w:color w:val="FF0000"/>
        </w:rPr>
        <w:t>Lumière&amp;Pell</w:t>
      </w:r>
      <w:proofErr w:type="spellEnd"/>
    </w:p>
    <w:p w:rsidR="00756E19" w:rsidRPr="0092558D" w:rsidRDefault="005D5BD2" w:rsidP="0092558D">
      <w:pPr>
        <w:pStyle w:val="ESPATestoevidenziato"/>
        <w:spacing w:before="0" w:line="312" w:lineRule="auto"/>
        <w:rPr>
          <w:lang w:val="en-US"/>
        </w:rPr>
      </w:pPr>
      <w:hyperlink r:id="rId17" w:history="1">
        <w:r w:rsidR="00756E19" w:rsidRPr="0092558D">
          <w:rPr>
            <w:rStyle w:val="Collegamentoipertestuale"/>
            <w:i/>
            <w:lang w:val="en-US"/>
          </w:rPr>
          <w:t>giuseppina.giuliani@enea.it</w:t>
        </w:r>
      </w:hyperlink>
      <w:r w:rsidR="00756E19" w:rsidRPr="0092558D">
        <w:rPr>
          <w:i/>
          <w:color w:val="FF0000"/>
          <w:lang w:val="en-US"/>
        </w:rPr>
        <w:t xml:space="preserve"> </w:t>
      </w:r>
      <w:r w:rsidR="008D11EB" w:rsidRPr="0092558D">
        <w:rPr>
          <w:i/>
          <w:color w:val="FF0000"/>
          <w:lang w:val="en-US"/>
        </w:rPr>
        <w:t xml:space="preserve"> </w:t>
      </w:r>
      <w:r w:rsidR="00756E19" w:rsidRPr="0092558D">
        <w:rPr>
          <w:i/>
          <w:color w:val="FF0000"/>
          <w:lang w:val="en-US"/>
        </w:rPr>
        <w:t>Tel</w:t>
      </w:r>
      <w:r w:rsidR="008D11EB" w:rsidRPr="0092558D">
        <w:rPr>
          <w:i/>
          <w:color w:val="FF0000"/>
          <w:lang w:val="en-US"/>
        </w:rPr>
        <w:t>.</w:t>
      </w:r>
      <w:r w:rsidR="00756E19" w:rsidRPr="0092558D">
        <w:rPr>
          <w:i/>
          <w:color w:val="FF0000"/>
          <w:lang w:val="en-US"/>
        </w:rPr>
        <w:t xml:space="preserve"> 06 30486391</w:t>
      </w:r>
    </w:p>
    <w:p w:rsidR="0071253E" w:rsidRPr="0092558D" w:rsidRDefault="00EC0EDB" w:rsidP="0071253E">
      <w:pPr>
        <w:pStyle w:val="Titolo2"/>
        <w:rPr>
          <w:caps/>
          <w:smallCaps w:val="0"/>
        </w:rPr>
      </w:pPr>
      <w:bookmarkStart w:id="34" w:name="_Toc517250013"/>
      <w:bookmarkStart w:id="35" w:name="_Toc517250107"/>
      <w:bookmarkStart w:id="36" w:name="_Toc517250225"/>
      <w:bookmarkStart w:id="37" w:name="_Toc517250014"/>
      <w:bookmarkStart w:id="38" w:name="_Toc517250108"/>
      <w:bookmarkStart w:id="39" w:name="_Toc517250226"/>
      <w:bookmarkStart w:id="40" w:name="_Toc517250015"/>
      <w:bookmarkStart w:id="41" w:name="_Toc517250109"/>
      <w:bookmarkStart w:id="42" w:name="_Toc517250227"/>
      <w:bookmarkStart w:id="43" w:name="_Toc517250016"/>
      <w:bookmarkStart w:id="44" w:name="_Toc517250110"/>
      <w:bookmarkStart w:id="45" w:name="_Toc517250228"/>
      <w:bookmarkStart w:id="46" w:name="_Toc517250017"/>
      <w:bookmarkStart w:id="47" w:name="_Toc517250111"/>
      <w:bookmarkStart w:id="48" w:name="_Toc517250229"/>
      <w:bookmarkStart w:id="49" w:name="_Toc517250018"/>
      <w:bookmarkStart w:id="50" w:name="_Toc517250112"/>
      <w:bookmarkStart w:id="51" w:name="_Toc517250230"/>
      <w:bookmarkStart w:id="52" w:name="_Toc51734318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2558D">
        <w:rPr>
          <w:caps/>
          <w:smallCaps w:val="0"/>
        </w:rPr>
        <w:lastRenderedPageBreak/>
        <w:t xml:space="preserve">SEZIONE </w:t>
      </w:r>
      <w:r w:rsidR="00F44F8C" w:rsidRPr="0092558D">
        <w:rPr>
          <w:caps/>
          <w:smallCaps w:val="0"/>
        </w:rPr>
        <w:t>DEDICAT</w:t>
      </w:r>
      <w:r w:rsidRPr="0092558D">
        <w:rPr>
          <w:caps/>
          <w:smallCaps w:val="0"/>
        </w:rPr>
        <w:t>A</w:t>
      </w:r>
      <w:r w:rsidR="00F44F8C" w:rsidRPr="0092558D">
        <w:rPr>
          <w:caps/>
          <w:smallCaps w:val="0"/>
        </w:rPr>
        <w:t xml:space="preserve"> </w:t>
      </w:r>
      <w:r w:rsidRPr="0092558D">
        <w:rPr>
          <w:caps/>
          <w:smallCaps w:val="0"/>
        </w:rPr>
        <w:t xml:space="preserve">SOLO </w:t>
      </w:r>
      <w:r w:rsidR="00F44F8C" w:rsidRPr="0092558D">
        <w:rPr>
          <w:caps/>
          <w:smallCaps w:val="0"/>
        </w:rPr>
        <w:t>A</w:t>
      </w:r>
      <w:r w:rsidR="0071253E" w:rsidRPr="0092558D">
        <w:rPr>
          <w:caps/>
          <w:smallCaps w:val="0"/>
        </w:rPr>
        <w:t xml:space="preserve"> Società private e Gestori</w:t>
      </w:r>
      <w:bookmarkEnd w:id="52"/>
    </w:p>
    <w:p w:rsidR="0071253E" w:rsidRPr="0092558D" w:rsidRDefault="003A7E5E" w:rsidP="00EC0EDB">
      <w:pPr>
        <w:pStyle w:val="Paragrafoelenco"/>
        <w:numPr>
          <w:ilvl w:val="1"/>
          <w:numId w:val="1"/>
        </w:numPr>
        <w:tabs>
          <w:tab w:val="left" w:pos="851"/>
        </w:tabs>
        <w:spacing w:after="200"/>
        <w:ind w:left="426" w:hanging="142"/>
      </w:pPr>
      <w:bookmarkStart w:id="53" w:name="_Ref516753422"/>
      <w:r w:rsidRPr="0092558D">
        <w:t>Per rendere la vostra offerta commerciale più competitiva, s</w:t>
      </w:r>
      <w:r w:rsidR="0071253E" w:rsidRPr="0092558D">
        <w:t xml:space="preserve">areste </w:t>
      </w:r>
      <w:r w:rsidRPr="0092558D">
        <w:t xml:space="preserve">disponibili ad </w:t>
      </w:r>
      <w:r w:rsidR="0071253E" w:rsidRPr="0092558D">
        <w:t xml:space="preserve">investire </w:t>
      </w:r>
      <w:r w:rsidRPr="0092558D">
        <w:t xml:space="preserve">risorse </w:t>
      </w:r>
      <w:r w:rsidR="0071253E" w:rsidRPr="0092558D">
        <w:t xml:space="preserve">per aderire a specifiche ENEA per l’interoperabilità per la </w:t>
      </w:r>
      <w:proofErr w:type="spellStart"/>
      <w:r w:rsidR="0071253E" w:rsidRPr="0092558D">
        <w:t>smart</w:t>
      </w:r>
      <w:proofErr w:type="spellEnd"/>
      <w:r w:rsidR="0071253E" w:rsidRPr="0092558D">
        <w:t xml:space="preserve"> city?</w:t>
      </w:r>
      <w:bookmarkEnd w:id="53"/>
    </w:p>
    <w:p w:rsidR="00EC0EDB" w:rsidRPr="0092558D" w:rsidRDefault="000E476B" w:rsidP="00EC0EDB">
      <w:pPr>
        <w:pStyle w:val="Paragrafoelenco"/>
        <w:tabs>
          <w:tab w:val="left" w:pos="851"/>
        </w:tabs>
        <w:spacing w:after="200"/>
        <w:ind w:left="426"/>
      </w:pPr>
      <w:sdt>
        <w:sdtPr>
          <w:id w:val="-2016684287"/>
          <w14:checkbox>
            <w14:checked w14:val="0"/>
            <w14:checkedState w14:val="2612" w14:font="MS Gothic"/>
            <w14:uncheckedState w14:val="2610" w14:font="MS Gothic"/>
          </w14:checkbox>
        </w:sdtPr>
        <w:sdtEndPr/>
        <w:sdtContent>
          <w:r w:rsidR="00EC0EDB" w:rsidRPr="0092558D">
            <w:rPr>
              <w:rFonts w:hint="eastAsia"/>
            </w:rPr>
            <w:t>☐</w:t>
          </w:r>
        </w:sdtContent>
      </w:sdt>
      <w:r w:rsidR="00EC0EDB" w:rsidRPr="0092558D">
        <w:t xml:space="preserve"> Si</w:t>
      </w:r>
      <w:r w:rsidR="00EC0EDB" w:rsidRPr="0092558D">
        <w:tab/>
      </w:r>
      <w:r w:rsidR="00EC0EDB" w:rsidRPr="0092558D">
        <w:tab/>
      </w:r>
      <w:sdt>
        <w:sdtPr>
          <w:id w:val="-1468194077"/>
          <w14:checkbox>
            <w14:checked w14:val="0"/>
            <w14:checkedState w14:val="2612" w14:font="MS Gothic"/>
            <w14:uncheckedState w14:val="2610" w14:font="MS Gothic"/>
          </w14:checkbox>
        </w:sdtPr>
        <w:sdtEndPr/>
        <w:sdtContent>
          <w:r w:rsidR="00EC0EDB" w:rsidRPr="0092558D">
            <w:rPr>
              <w:rFonts w:hint="eastAsia"/>
            </w:rPr>
            <w:t>☐</w:t>
          </w:r>
        </w:sdtContent>
      </w:sdt>
      <w:r w:rsidR="00EC0EDB" w:rsidRPr="0092558D">
        <w:t xml:space="preserve"> No </w:t>
      </w:r>
    </w:p>
    <w:p w:rsidR="00EC0EDB" w:rsidRPr="0092558D" w:rsidRDefault="00EC0EDB" w:rsidP="00EC0EDB">
      <w:pPr>
        <w:pStyle w:val="Paragrafoelenco"/>
        <w:tabs>
          <w:tab w:val="left" w:pos="851"/>
        </w:tabs>
        <w:spacing w:after="200"/>
        <w:ind w:left="426"/>
      </w:pPr>
    </w:p>
    <w:p w:rsidR="0071253E" w:rsidRPr="0092558D" w:rsidRDefault="00EC0EDB" w:rsidP="00EC0EDB">
      <w:pPr>
        <w:pStyle w:val="Paragrafoelenco"/>
        <w:numPr>
          <w:ilvl w:val="1"/>
          <w:numId w:val="1"/>
        </w:numPr>
        <w:tabs>
          <w:tab w:val="left" w:pos="851"/>
        </w:tabs>
        <w:spacing w:after="200"/>
        <w:ind w:left="426" w:hanging="142"/>
      </w:pPr>
      <w:r w:rsidRPr="0092558D">
        <w:rPr>
          <w:rStyle w:val="Enfasigrassetto"/>
          <w:b w:val="0"/>
          <w:i/>
        </w:rPr>
        <w:t xml:space="preserve">(passare alla domanda </w:t>
      </w:r>
      <w:r w:rsidRPr="0092558D">
        <w:rPr>
          <w:rStyle w:val="Enfasigrassetto"/>
          <w:b w:val="0"/>
          <w:i/>
        </w:rPr>
        <w:fldChar w:fldCharType="begin"/>
      </w:r>
      <w:r w:rsidRPr="0092558D">
        <w:rPr>
          <w:rStyle w:val="Enfasigrassetto"/>
          <w:b w:val="0"/>
          <w:i/>
        </w:rPr>
        <w:instrText xml:space="preserve"> REF _Ref516753414 \r \h </w:instrText>
      </w:r>
      <w:r w:rsidR="00176DF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2.8</w:t>
      </w:r>
      <w:r w:rsidRPr="0092558D">
        <w:rPr>
          <w:rStyle w:val="Enfasigrassetto"/>
          <w:b w:val="0"/>
          <w:i/>
        </w:rPr>
        <w:fldChar w:fldCharType="end"/>
      </w:r>
      <w:r w:rsidRPr="0092558D">
        <w:rPr>
          <w:rStyle w:val="Enfasigrassetto"/>
          <w:b w:val="0"/>
          <w:i/>
        </w:rPr>
        <w:t xml:space="preserve"> se avete risposto “No” alla domanda </w:t>
      </w:r>
      <w:r w:rsidRPr="0092558D">
        <w:rPr>
          <w:rStyle w:val="Enfasigrassetto"/>
          <w:b w:val="0"/>
          <w:i/>
        </w:rPr>
        <w:fldChar w:fldCharType="begin"/>
      </w:r>
      <w:r w:rsidRPr="0092558D">
        <w:rPr>
          <w:rStyle w:val="Enfasigrassetto"/>
          <w:b w:val="0"/>
          <w:i/>
        </w:rPr>
        <w:instrText xml:space="preserve"> REF _Ref516753422 \r \h </w:instrText>
      </w:r>
      <w:r w:rsidR="00176DF9" w:rsidRPr="0092558D">
        <w:rPr>
          <w:rStyle w:val="Enfasigrassetto"/>
          <w:b w:val="0"/>
          <w:i/>
        </w:rPr>
        <w:instrText xml:space="preserve"> \* MERGEFORMAT </w:instrText>
      </w:r>
      <w:r w:rsidRPr="0092558D">
        <w:rPr>
          <w:rStyle w:val="Enfasigrassetto"/>
          <w:b w:val="0"/>
          <w:i/>
        </w:rPr>
      </w:r>
      <w:r w:rsidRPr="0092558D">
        <w:rPr>
          <w:rStyle w:val="Enfasigrassetto"/>
          <w:b w:val="0"/>
          <w:i/>
        </w:rPr>
        <w:fldChar w:fldCharType="separate"/>
      </w:r>
      <w:r w:rsidRPr="0092558D">
        <w:rPr>
          <w:rStyle w:val="Enfasigrassetto"/>
          <w:b w:val="0"/>
          <w:i/>
        </w:rPr>
        <w:t>2.6</w:t>
      </w:r>
      <w:r w:rsidRPr="0092558D">
        <w:rPr>
          <w:rStyle w:val="Enfasigrassetto"/>
          <w:b w:val="0"/>
          <w:i/>
        </w:rPr>
        <w:fldChar w:fldCharType="end"/>
      </w:r>
      <w:r w:rsidRPr="0092558D">
        <w:rPr>
          <w:rStyle w:val="Enfasigrassetto"/>
          <w:b w:val="0"/>
          <w:i/>
        </w:rPr>
        <w:t>)</w:t>
      </w:r>
      <w:r w:rsidRPr="0092558D">
        <w:rPr>
          <w:rStyle w:val="Enfasigrassetto"/>
          <w:b w:val="0"/>
        </w:rPr>
        <w:t xml:space="preserve"> </w:t>
      </w:r>
      <w:r w:rsidR="0071253E" w:rsidRPr="0092558D">
        <w:t xml:space="preserve">Nell’ambito delle proprie attività di ricerca sulla Smart City, l’ENEA ha elaborato un formato per lo scambio uniforme di dati tra le applicazioni delle varie utility della città. Gli insiemi di dati scambiati (Urban </w:t>
      </w:r>
      <w:proofErr w:type="spellStart"/>
      <w:r w:rsidR="0071253E" w:rsidRPr="0092558D">
        <w:t>Dataset</w:t>
      </w:r>
      <w:proofErr w:type="spellEnd"/>
      <w:r w:rsidR="0071253E" w:rsidRPr="0092558D">
        <w:t xml:space="preserve">) possono andare dalla misurazione istantanea fornita dal singolo sensore fino a KPI a livello cittadino. </w:t>
      </w:r>
      <w:r w:rsidR="00793BE0" w:rsidRPr="0092558D">
        <w:t xml:space="preserve">Questo </w:t>
      </w:r>
      <w:r w:rsidR="0071253E" w:rsidRPr="0092558D">
        <w:t>formato è costituito da un modello dei dati flessibile (nel senso che si possono configurare facilmente i dati che esso dovrà trasportare)</w:t>
      </w:r>
      <w:r w:rsidR="00793BE0" w:rsidRPr="0092558D">
        <w:t xml:space="preserve">, è </w:t>
      </w:r>
      <w:r w:rsidR="0071253E" w:rsidRPr="0092558D">
        <w:t xml:space="preserve">espresso tramite file JSON oppure XML e non modifica la </w:t>
      </w:r>
      <w:r w:rsidR="00793BE0" w:rsidRPr="0092558D">
        <w:t xml:space="preserve">singola </w:t>
      </w:r>
      <w:r w:rsidR="0071253E" w:rsidRPr="0092558D">
        <w:t xml:space="preserve">rappresentazione interna dei dati. Se la risposta alla precedente domanda è sì, sareste disposti a valutare l’adozione del formato di scambio Urban </w:t>
      </w:r>
      <w:proofErr w:type="spellStart"/>
      <w:r w:rsidR="0071253E" w:rsidRPr="0092558D">
        <w:t>Dataset</w:t>
      </w:r>
      <w:proofErr w:type="spellEnd"/>
      <w:r w:rsidR="0071253E" w:rsidRPr="0092558D">
        <w:t xml:space="preserve"> (JSON o XML) </w:t>
      </w:r>
      <w:r w:rsidR="00793BE0" w:rsidRPr="0092558D">
        <w:t>dell’</w:t>
      </w:r>
      <w:r w:rsidR="0071253E" w:rsidRPr="0092558D">
        <w:t>ENEA?</w:t>
      </w:r>
    </w:p>
    <w:p w:rsidR="00EC0EDB" w:rsidRPr="0092558D" w:rsidRDefault="000E476B" w:rsidP="00F64466">
      <w:pPr>
        <w:pStyle w:val="Paragrafoelenco"/>
        <w:tabs>
          <w:tab w:val="left" w:pos="851"/>
        </w:tabs>
        <w:spacing w:after="200"/>
        <w:ind w:left="426"/>
      </w:pPr>
      <w:sdt>
        <w:sdtPr>
          <w:id w:val="1134299660"/>
          <w14:checkbox>
            <w14:checked w14:val="0"/>
            <w14:checkedState w14:val="2612" w14:font="MS Gothic"/>
            <w14:uncheckedState w14:val="2610" w14:font="MS Gothic"/>
          </w14:checkbox>
        </w:sdtPr>
        <w:sdtEndPr/>
        <w:sdtContent>
          <w:r w:rsidR="00EC0EDB" w:rsidRPr="0092558D">
            <w:rPr>
              <w:rFonts w:hint="eastAsia"/>
            </w:rPr>
            <w:t>☐</w:t>
          </w:r>
        </w:sdtContent>
      </w:sdt>
      <w:r w:rsidR="00EC0EDB" w:rsidRPr="0092558D">
        <w:t xml:space="preserve"> Si</w:t>
      </w:r>
      <w:r w:rsidR="00EC0EDB" w:rsidRPr="0092558D">
        <w:tab/>
      </w:r>
      <w:r w:rsidR="00EC0EDB" w:rsidRPr="0092558D">
        <w:tab/>
      </w:r>
      <w:sdt>
        <w:sdtPr>
          <w:id w:val="-1327054685"/>
          <w14:checkbox>
            <w14:checked w14:val="0"/>
            <w14:checkedState w14:val="2612" w14:font="MS Gothic"/>
            <w14:uncheckedState w14:val="2610" w14:font="MS Gothic"/>
          </w14:checkbox>
        </w:sdtPr>
        <w:sdtEndPr/>
        <w:sdtContent>
          <w:r w:rsidR="00EC0EDB" w:rsidRPr="0092558D">
            <w:rPr>
              <w:rFonts w:hint="eastAsia"/>
            </w:rPr>
            <w:t>☐</w:t>
          </w:r>
        </w:sdtContent>
      </w:sdt>
      <w:r w:rsidR="00EC0EDB" w:rsidRPr="0092558D">
        <w:t xml:space="preserve"> No </w:t>
      </w:r>
    </w:p>
    <w:p w:rsidR="00756E19" w:rsidRPr="0092558D" w:rsidRDefault="00756E19" w:rsidP="00756E19">
      <w:pPr>
        <w:pStyle w:val="Testocommento"/>
        <w:suppressAutoHyphens w:val="0"/>
        <w:spacing w:line="360" w:lineRule="auto"/>
        <w:ind w:left="720"/>
        <w:jc w:val="both"/>
        <w:rPr>
          <w:rFonts w:ascii="Arial" w:eastAsia="MS Mincho" w:hAnsi="Arial"/>
          <w:sz w:val="24"/>
          <w:szCs w:val="24"/>
          <w:lang w:val="it-IT" w:eastAsia="it-IT"/>
        </w:rPr>
      </w:pPr>
    </w:p>
    <w:p w:rsidR="0071253E" w:rsidRPr="0092558D" w:rsidRDefault="0071253E" w:rsidP="00EC0EDB">
      <w:pPr>
        <w:pStyle w:val="Paragrafoelenco"/>
        <w:numPr>
          <w:ilvl w:val="1"/>
          <w:numId w:val="1"/>
        </w:numPr>
        <w:tabs>
          <w:tab w:val="left" w:pos="851"/>
        </w:tabs>
        <w:spacing w:after="200"/>
        <w:ind w:left="426" w:hanging="142"/>
      </w:pPr>
      <w:bookmarkStart w:id="54" w:name="_Ref516753414"/>
      <w:r w:rsidRPr="0092558D">
        <w:rPr>
          <w:rStyle w:val="Enfasigrassetto"/>
          <w:b w:val="0"/>
        </w:rPr>
        <w:t>Se</w:t>
      </w:r>
      <w:r w:rsidRPr="0092558D">
        <w:t xml:space="preserve"> una municipalità richiedesse nel ba</w:t>
      </w:r>
      <w:r w:rsidR="00FF2C02" w:rsidRPr="0092558D">
        <w:t>n</w:t>
      </w:r>
      <w:r w:rsidRPr="0092558D">
        <w:t xml:space="preserve">do di gara per la gestione di un contesto applicativo verticale (p.e. </w:t>
      </w:r>
      <w:proofErr w:type="spellStart"/>
      <w:r w:rsidRPr="0092558D">
        <w:t>lighting</w:t>
      </w:r>
      <w:proofErr w:type="spellEnd"/>
      <w:r w:rsidRPr="0092558D">
        <w:t xml:space="preserve">, building, </w:t>
      </w:r>
      <w:proofErr w:type="spellStart"/>
      <w:r w:rsidRPr="0092558D">
        <w:t>smart</w:t>
      </w:r>
      <w:proofErr w:type="spellEnd"/>
      <w:r w:rsidRPr="0092558D">
        <w:t xml:space="preserve"> home, </w:t>
      </w:r>
      <w:proofErr w:type="spellStart"/>
      <w:r w:rsidRPr="0092558D">
        <w:t>ecc</w:t>
      </w:r>
      <w:proofErr w:type="spellEnd"/>
      <w:r w:rsidRPr="0092558D">
        <w:t>) l'invio di dati periodici (KPI) relativi alla gestione</w:t>
      </w:r>
      <w:r w:rsidR="00FF2C02" w:rsidRPr="0092558D">
        <w:t xml:space="preserve">, specificando precisi  </w:t>
      </w:r>
      <w:r w:rsidRPr="0092558D">
        <w:t>protocolli di comunicazione,</w:t>
      </w:r>
      <w:r w:rsidR="00FF2C02" w:rsidRPr="0092558D">
        <w:t xml:space="preserve"> </w:t>
      </w:r>
      <w:r w:rsidRPr="0092558D">
        <w:t xml:space="preserve">formato e </w:t>
      </w:r>
      <w:r w:rsidR="00FF2C02" w:rsidRPr="0092558D">
        <w:t xml:space="preserve"> </w:t>
      </w:r>
      <w:r w:rsidRPr="0092558D">
        <w:t>modalit</w:t>
      </w:r>
      <w:r w:rsidR="00FF2C02" w:rsidRPr="0092558D">
        <w:t>à</w:t>
      </w:r>
      <w:r w:rsidRPr="0092558D">
        <w:t>,</w:t>
      </w:r>
      <w:r w:rsidR="00FF2C02" w:rsidRPr="0092558D">
        <w:t xml:space="preserve"> </w:t>
      </w:r>
      <w:r w:rsidRPr="0092558D">
        <w:t>lo riterreste un requisito accettabile?</w:t>
      </w:r>
      <w:bookmarkEnd w:id="54"/>
    </w:p>
    <w:p w:rsidR="00F64466" w:rsidRDefault="000E476B" w:rsidP="00F64466">
      <w:pPr>
        <w:pStyle w:val="Paragrafoelenco"/>
        <w:tabs>
          <w:tab w:val="left" w:pos="851"/>
        </w:tabs>
        <w:spacing w:after="200"/>
        <w:ind w:left="426"/>
      </w:pPr>
      <w:sdt>
        <w:sdtPr>
          <w:id w:val="-1672022471"/>
          <w14:checkbox>
            <w14:checked w14:val="0"/>
            <w14:checkedState w14:val="2612" w14:font="MS Gothic"/>
            <w14:uncheckedState w14:val="2610" w14:font="MS Gothic"/>
          </w14:checkbox>
        </w:sdtPr>
        <w:sdtEndPr/>
        <w:sdtContent>
          <w:r w:rsidR="008D11EB" w:rsidRPr="0092558D">
            <w:rPr>
              <w:rFonts w:ascii="MS Gothic" w:eastAsia="MS Gothic" w:hAnsi="MS Gothic" w:hint="eastAsia"/>
            </w:rPr>
            <w:t>☐</w:t>
          </w:r>
        </w:sdtContent>
      </w:sdt>
      <w:r w:rsidR="00F64466" w:rsidRPr="0092558D">
        <w:t xml:space="preserve"> Si</w:t>
      </w:r>
      <w:r w:rsidR="00F64466" w:rsidRPr="0092558D">
        <w:tab/>
      </w:r>
      <w:r w:rsidR="00F64466" w:rsidRPr="0092558D">
        <w:tab/>
      </w:r>
      <w:sdt>
        <w:sdtPr>
          <w:id w:val="1229955700"/>
          <w14:checkbox>
            <w14:checked w14:val="0"/>
            <w14:checkedState w14:val="2612" w14:font="MS Gothic"/>
            <w14:uncheckedState w14:val="2610" w14:font="MS Gothic"/>
          </w14:checkbox>
        </w:sdtPr>
        <w:sdtEndPr/>
        <w:sdtContent>
          <w:r w:rsidR="00F64466" w:rsidRPr="0092558D">
            <w:rPr>
              <w:rFonts w:hint="eastAsia"/>
            </w:rPr>
            <w:t>☐</w:t>
          </w:r>
        </w:sdtContent>
      </w:sdt>
      <w:r w:rsidR="00F64466" w:rsidRPr="0092558D">
        <w:t xml:space="preserve"> No</w:t>
      </w:r>
      <w:r w:rsidR="00F64466" w:rsidRPr="00643F74">
        <w:t xml:space="preserve"> </w:t>
      </w:r>
    </w:p>
    <w:sectPr w:rsidR="00F64466" w:rsidSect="008E609C">
      <w:footerReference w:type="default" r:id="rId1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6B" w:rsidRDefault="000E476B" w:rsidP="006D7EE1">
      <w:pPr>
        <w:spacing w:line="240" w:lineRule="auto"/>
      </w:pPr>
      <w:r>
        <w:separator/>
      </w:r>
    </w:p>
  </w:endnote>
  <w:endnote w:type="continuationSeparator" w:id="0">
    <w:p w:rsidR="000E476B" w:rsidRDefault="000E476B" w:rsidP="006D7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20" w:rsidRDefault="00053420" w:rsidP="008E60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tbl>
    <w:tblPr>
      <w:tblpPr w:leftFromText="187" w:rightFromText="187" w:bottomFromText="200" w:vertAnchor="text" w:tblpY="1"/>
      <w:tblW w:w="5000" w:type="pct"/>
      <w:tblLook w:val="04A0" w:firstRow="1" w:lastRow="0" w:firstColumn="1" w:lastColumn="0" w:noHBand="0" w:noVBand="1"/>
    </w:tblPr>
    <w:tblGrid>
      <w:gridCol w:w="4018"/>
      <w:gridCol w:w="1812"/>
      <w:gridCol w:w="4018"/>
    </w:tblGrid>
    <w:tr w:rsidR="00053420" w:rsidTr="00DC56A7">
      <w:trPr>
        <w:trHeight w:val="151"/>
      </w:trPr>
      <w:tc>
        <w:tcPr>
          <w:tcW w:w="2250" w:type="pct"/>
          <w:tcBorders>
            <w:top w:val="nil"/>
            <w:left w:val="nil"/>
            <w:bottom w:val="single" w:sz="4" w:space="0" w:color="4F81BD" w:themeColor="accent1"/>
            <w:right w:val="nil"/>
          </w:tcBorders>
        </w:tcPr>
        <w:p w:rsidR="00053420" w:rsidRDefault="00053420" w:rsidP="00A76319">
          <w:pPr>
            <w:pStyle w:val="Intestazione"/>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053420" w:rsidRDefault="000E476B">
          <w:pPr>
            <w:pStyle w:val="Nessunaspaziatura"/>
            <w:spacing w:line="276" w:lineRule="auto"/>
            <w:rPr>
              <w:rFonts w:asciiTheme="majorHAnsi" w:hAnsiTheme="majorHAnsi"/>
              <w:color w:val="365F91" w:themeColor="accent1" w:themeShade="BF"/>
            </w:rPr>
          </w:pPr>
          <w:sdt>
            <w:sdtPr>
              <w:rPr>
                <w:rFonts w:ascii="Cambria" w:hAnsi="Cambria"/>
                <w:color w:val="365F91" w:themeColor="accent1" w:themeShade="BF"/>
              </w:rPr>
              <w:id w:val="-1685979687"/>
              <w:temporary/>
              <w:showingPlcHdr/>
            </w:sdtPr>
            <w:sdtEndPr/>
            <w:sdtContent>
              <w:r w:rsidR="00053420">
                <w:rPr>
                  <w:rFonts w:ascii="Cambria" w:hAnsi="Cambria"/>
                  <w:color w:val="365F91" w:themeColor="accent1" w:themeShade="BF"/>
                </w:rPr>
                <w:t>[Digitare il testo]</w:t>
              </w:r>
            </w:sdtContent>
          </w:sdt>
        </w:p>
      </w:tc>
      <w:tc>
        <w:tcPr>
          <w:tcW w:w="2250" w:type="pct"/>
          <w:tcBorders>
            <w:top w:val="nil"/>
            <w:left w:val="nil"/>
            <w:bottom w:val="single" w:sz="4" w:space="0" w:color="4F81BD" w:themeColor="accent1"/>
            <w:right w:val="nil"/>
          </w:tcBorders>
        </w:tcPr>
        <w:p w:rsidR="00053420" w:rsidRDefault="00053420">
          <w:pPr>
            <w:pStyle w:val="Intestazione"/>
            <w:rPr>
              <w:rFonts w:asciiTheme="majorHAnsi" w:eastAsiaTheme="majorEastAsia" w:hAnsiTheme="majorHAnsi" w:cstheme="majorBidi"/>
              <w:b/>
              <w:bCs/>
              <w:color w:val="4F81BD" w:themeColor="accent1"/>
            </w:rPr>
          </w:pPr>
        </w:p>
      </w:tc>
    </w:tr>
    <w:tr w:rsidR="00053420" w:rsidTr="00DC56A7">
      <w:trPr>
        <w:trHeight w:val="150"/>
      </w:trPr>
      <w:tc>
        <w:tcPr>
          <w:tcW w:w="2250" w:type="pct"/>
          <w:tcBorders>
            <w:top w:val="single" w:sz="4" w:space="0" w:color="4F81BD" w:themeColor="accent1"/>
            <w:left w:val="nil"/>
            <w:bottom w:val="nil"/>
            <w:right w:val="nil"/>
          </w:tcBorders>
        </w:tcPr>
        <w:p w:rsidR="00053420" w:rsidRDefault="00053420">
          <w:pPr>
            <w:pStyle w:val="Intestazione"/>
            <w:rPr>
              <w:rFonts w:asciiTheme="majorHAnsi" w:eastAsiaTheme="majorEastAsia" w:hAnsiTheme="majorHAnsi" w:cstheme="majorBidi"/>
              <w:b/>
              <w:bCs/>
              <w:color w:val="4F81BD" w:themeColor="accent1"/>
            </w:rPr>
          </w:pPr>
        </w:p>
      </w:tc>
      <w:tc>
        <w:tcPr>
          <w:tcW w:w="0" w:type="auto"/>
          <w:vMerge/>
          <w:vAlign w:val="center"/>
          <w:hideMark/>
        </w:tcPr>
        <w:p w:rsidR="00053420" w:rsidRDefault="00053420">
          <w:pPr>
            <w:spacing w:line="240" w:lineRule="auto"/>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053420" w:rsidRDefault="00053420">
          <w:pPr>
            <w:pStyle w:val="Intestazione"/>
            <w:rPr>
              <w:rFonts w:asciiTheme="majorHAnsi" w:eastAsiaTheme="majorEastAsia" w:hAnsiTheme="majorHAnsi" w:cstheme="majorBidi"/>
              <w:b/>
              <w:bCs/>
              <w:color w:val="4F81BD" w:themeColor="accent1"/>
            </w:rPr>
          </w:pPr>
        </w:p>
      </w:tc>
    </w:tr>
  </w:tbl>
  <w:p w:rsidR="00053420" w:rsidRDefault="000534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20" w:rsidRDefault="00053420" w:rsidP="003B4359">
    <w:pPr>
      <w:pStyle w:val="ESPAultimarevisione"/>
    </w:pPr>
    <w:r>
      <w:t xml:space="preserve">Data ultima revisione: </w:t>
    </w:r>
    <w:r>
      <w:fldChar w:fldCharType="begin"/>
    </w:r>
    <w:r>
      <w:instrText xml:space="preserve"> SAVEDATE \@ "dd/MM/yyyy" \* MERGEFORMAT </w:instrText>
    </w:r>
    <w:r>
      <w:fldChar w:fldCharType="separate"/>
    </w:r>
    <w:r w:rsidR="0092558D">
      <w:rPr>
        <w:noProof/>
      </w:rPr>
      <w:t>20/06/2018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20" w:rsidRDefault="00053420" w:rsidP="00B80C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558D">
      <w:rPr>
        <w:rStyle w:val="Numeropagina"/>
        <w:noProof/>
      </w:rPr>
      <w:t>14</w:t>
    </w:r>
    <w:r>
      <w:rPr>
        <w:rStyle w:val="Numeropagina"/>
      </w:rPr>
      <w:fldChar w:fldCharType="end"/>
    </w:r>
  </w:p>
  <w:p w:rsidR="00053420" w:rsidRDefault="00053420" w:rsidP="0092558D">
    <w:pPr>
      <w:pStyle w:val="ESPAultimarevisio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6B" w:rsidRDefault="000E476B" w:rsidP="006D7EE1">
      <w:pPr>
        <w:spacing w:line="240" w:lineRule="auto"/>
      </w:pPr>
      <w:r>
        <w:separator/>
      </w:r>
    </w:p>
  </w:footnote>
  <w:footnote w:type="continuationSeparator" w:id="0">
    <w:p w:rsidR="000E476B" w:rsidRDefault="000E476B" w:rsidP="006D7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82" w:type="dxa"/>
      <w:tblInd w:w="-1134" w:type="dxa"/>
      <w:tblLayout w:type="fixed"/>
      <w:tblCellMar>
        <w:left w:w="0" w:type="dxa"/>
        <w:right w:w="0" w:type="dxa"/>
      </w:tblCellMar>
      <w:tblLook w:val="04A0" w:firstRow="1" w:lastRow="0" w:firstColumn="1" w:lastColumn="0" w:noHBand="0" w:noVBand="1"/>
    </w:tblPr>
    <w:tblGrid>
      <w:gridCol w:w="3544"/>
      <w:gridCol w:w="2465"/>
      <w:gridCol w:w="2629"/>
      <w:gridCol w:w="3544"/>
    </w:tblGrid>
    <w:tr w:rsidR="00053420" w:rsidRPr="006D0915" w:rsidTr="002A1C4D">
      <w:tc>
        <w:tcPr>
          <w:tcW w:w="3544" w:type="dxa"/>
          <w:tcBorders>
            <w:bottom w:val="single" w:sz="4" w:space="0" w:color="7E97AD"/>
          </w:tcBorders>
          <w:shd w:val="clear" w:color="auto" w:fill="auto"/>
        </w:tcPr>
        <w:p w:rsidR="00053420" w:rsidRPr="006D0915" w:rsidRDefault="00053420" w:rsidP="00AC4B9A">
          <w:pPr>
            <w:pStyle w:val="Intestazione"/>
            <w:ind w:left="144" w:right="144"/>
            <w:jc w:val="right"/>
            <w:rPr>
              <w:rFonts w:ascii="Calibri" w:hAnsi="Calibri"/>
              <w:caps/>
              <w:color w:val="7E97AD"/>
              <w:sz w:val="22"/>
            </w:rPr>
          </w:pPr>
          <w:r>
            <w:rPr>
              <w:rFonts w:ascii="Calibri" w:hAnsi="Calibri"/>
              <w:caps/>
              <w:noProof/>
              <w:color w:val="7E97AD"/>
              <w:sz w:val="22"/>
              <w:lang w:val="it-IT" w:eastAsia="it-IT"/>
            </w:rPr>
            <w:drawing>
              <wp:inline distT="0" distB="0" distL="0" distR="0" wp14:anchorId="5583C47F" wp14:editId="3B162842">
                <wp:extent cx="1796415" cy="348615"/>
                <wp:effectExtent l="0" t="0" r="6985" b="6985"/>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348615"/>
                        </a:xfrm>
                        <a:prstGeom prst="rect">
                          <a:avLst/>
                        </a:prstGeom>
                        <a:noFill/>
                        <a:ln>
                          <a:noFill/>
                        </a:ln>
                      </pic:spPr>
                    </pic:pic>
                  </a:graphicData>
                </a:graphic>
              </wp:inline>
            </w:drawing>
          </w:r>
        </w:p>
      </w:tc>
      <w:tc>
        <w:tcPr>
          <w:tcW w:w="2465" w:type="dxa"/>
          <w:tcBorders>
            <w:bottom w:val="single" w:sz="4" w:space="0" w:color="7E97AD"/>
          </w:tcBorders>
          <w:shd w:val="clear" w:color="auto" w:fill="auto"/>
        </w:tcPr>
        <w:p w:rsidR="00053420" w:rsidRPr="006D0915" w:rsidRDefault="00053420" w:rsidP="00AC4B9A">
          <w:pPr>
            <w:pStyle w:val="Intestazione"/>
            <w:ind w:left="144" w:right="144"/>
            <w:rPr>
              <w:rFonts w:ascii="Calibri" w:hAnsi="Calibri"/>
              <w:caps/>
              <w:color w:val="7E97AD"/>
              <w:sz w:val="22"/>
            </w:rPr>
          </w:pPr>
          <w:r>
            <w:rPr>
              <w:rFonts w:ascii="Calibri" w:hAnsi="Calibri"/>
              <w:caps/>
              <w:noProof/>
              <w:color w:val="7E97AD"/>
              <w:sz w:val="22"/>
              <w:lang w:val="it-IT" w:eastAsia="it-IT"/>
            </w:rPr>
            <w:drawing>
              <wp:inline distT="0" distB="0" distL="0" distR="0" wp14:anchorId="5C1349EF" wp14:editId="6B084D7B">
                <wp:extent cx="1382395" cy="413385"/>
                <wp:effectExtent l="0" t="0" r="0"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413385"/>
                        </a:xfrm>
                        <a:prstGeom prst="rect">
                          <a:avLst/>
                        </a:prstGeom>
                        <a:noFill/>
                        <a:ln>
                          <a:noFill/>
                        </a:ln>
                      </pic:spPr>
                    </pic:pic>
                  </a:graphicData>
                </a:graphic>
              </wp:inline>
            </w:drawing>
          </w:r>
        </w:p>
      </w:tc>
      <w:tc>
        <w:tcPr>
          <w:tcW w:w="2629" w:type="dxa"/>
          <w:tcBorders>
            <w:bottom w:val="single" w:sz="4" w:space="0" w:color="7E97AD"/>
          </w:tcBorders>
          <w:shd w:val="clear" w:color="auto" w:fill="auto"/>
        </w:tcPr>
        <w:p w:rsidR="00053420" w:rsidRPr="006D0915" w:rsidRDefault="00053420" w:rsidP="00AC4B9A">
          <w:pPr>
            <w:pStyle w:val="Intestazione"/>
            <w:ind w:left="144" w:right="144"/>
            <w:rPr>
              <w:rFonts w:ascii="Calibri" w:hAnsi="Calibri"/>
              <w:caps/>
              <w:color w:val="7E97AD"/>
              <w:sz w:val="22"/>
            </w:rPr>
          </w:pPr>
          <w:r>
            <w:rPr>
              <w:rFonts w:ascii="Calibri" w:hAnsi="Calibri"/>
              <w:caps/>
              <w:noProof/>
              <w:color w:val="7E97AD"/>
              <w:sz w:val="22"/>
              <w:lang w:val="it-IT" w:eastAsia="it-IT"/>
            </w:rPr>
            <w:drawing>
              <wp:inline distT="0" distB="0" distL="0" distR="0" wp14:anchorId="38916AF5" wp14:editId="3DC11BD6">
                <wp:extent cx="1240790" cy="467995"/>
                <wp:effectExtent l="0" t="0" r="381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790" cy="467995"/>
                        </a:xfrm>
                        <a:prstGeom prst="rect">
                          <a:avLst/>
                        </a:prstGeom>
                        <a:noFill/>
                        <a:ln>
                          <a:noFill/>
                        </a:ln>
                      </pic:spPr>
                    </pic:pic>
                  </a:graphicData>
                </a:graphic>
              </wp:inline>
            </w:drawing>
          </w:r>
        </w:p>
      </w:tc>
      <w:tc>
        <w:tcPr>
          <w:tcW w:w="3544" w:type="dxa"/>
          <w:tcBorders>
            <w:bottom w:val="single" w:sz="4" w:space="0" w:color="7E97AD"/>
          </w:tcBorders>
          <w:shd w:val="clear" w:color="auto" w:fill="auto"/>
        </w:tcPr>
        <w:p w:rsidR="00053420" w:rsidRPr="006D0915" w:rsidRDefault="00053420" w:rsidP="00AC4B9A">
          <w:pPr>
            <w:pStyle w:val="Intestazione"/>
            <w:ind w:left="144" w:right="144"/>
            <w:rPr>
              <w:rFonts w:ascii="Calibri" w:hAnsi="Calibri"/>
              <w:caps/>
              <w:color w:val="7E97AD"/>
              <w:sz w:val="22"/>
            </w:rPr>
          </w:pPr>
          <w:r>
            <w:rPr>
              <w:rFonts w:ascii="Calibri" w:hAnsi="Calibri"/>
              <w:caps/>
              <w:noProof/>
              <w:color w:val="7E97AD"/>
              <w:sz w:val="22"/>
              <w:lang w:val="it-IT" w:eastAsia="it-IT"/>
            </w:rPr>
            <w:drawing>
              <wp:inline distT="0" distB="0" distL="0" distR="0" wp14:anchorId="3455AA9F" wp14:editId="557F7359">
                <wp:extent cx="1360805" cy="402590"/>
                <wp:effectExtent l="0" t="0" r="10795" b="3810"/>
                <wp:docPr id="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805" cy="402590"/>
                        </a:xfrm>
                        <a:prstGeom prst="rect">
                          <a:avLst/>
                        </a:prstGeom>
                        <a:noFill/>
                        <a:ln>
                          <a:noFill/>
                        </a:ln>
                      </pic:spPr>
                    </pic:pic>
                  </a:graphicData>
                </a:graphic>
              </wp:inline>
            </w:drawing>
          </w:r>
        </w:p>
      </w:tc>
    </w:tr>
    <w:tr w:rsidR="00053420" w:rsidRPr="006D0915" w:rsidTr="002A1C4D">
      <w:tc>
        <w:tcPr>
          <w:tcW w:w="12182" w:type="dxa"/>
          <w:gridSpan w:val="4"/>
          <w:tcBorders>
            <w:top w:val="single" w:sz="4" w:space="0" w:color="7E97AD"/>
            <w:bottom w:val="single" w:sz="4" w:space="0" w:color="7E97AD"/>
          </w:tcBorders>
          <w:shd w:val="clear" w:color="auto" w:fill="auto"/>
        </w:tcPr>
        <w:p w:rsidR="00053420" w:rsidRDefault="00053420" w:rsidP="002A1C4D">
          <w:pPr>
            <w:pStyle w:val="Intestazione"/>
            <w:ind w:left="1560" w:right="144"/>
            <w:rPr>
              <w:rFonts w:ascii="Calibri" w:hAnsi="Calibri"/>
              <w:caps/>
              <w:noProof/>
              <w:color w:val="7E97AD"/>
              <w:sz w:val="22"/>
              <w:lang w:val="it-IT" w:eastAsia="it-IT"/>
            </w:rPr>
          </w:pPr>
          <w:r>
            <w:rPr>
              <w:noProof/>
              <w:lang w:val="it-IT" w:eastAsia="it-IT"/>
            </w:rPr>
            <w:drawing>
              <wp:inline distT="0" distB="0" distL="0" distR="0" wp14:anchorId="1578F227" wp14:editId="5BEE8D52">
                <wp:extent cx="2177415" cy="718185"/>
                <wp:effectExtent l="0" t="0" r="6985" b="0"/>
                <wp:docPr id="14" name="Immagine 14" descr="Logo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S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7415" cy="718185"/>
                        </a:xfrm>
                        <a:prstGeom prst="rect">
                          <a:avLst/>
                        </a:prstGeom>
                        <a:noFill/>
                        <a:ln>
                          <a:noFill/>
                        </a:ln>
                      </pic:spPr>
                    </pic:pic>
                  </a:graphicData>
                </a:graphic>
              </wp:inline>
            </w:drawing>
          </w:r>
        </w:p>
      </w:tc>
    </w:tr>
  </w:tbl>
  <w:p w:rsidR="00053420" w:rsidRDefault="0005342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82" w:type="dxa"/>
      <w:tblInd w:w="-1134" w:type="dxa"/>
      <w:tblLayout w:type="fixed"/>
      <w:tblCellMar>
        <w:left w:w="0" w:type="dxa"/>
        <w:right w:w="0" w:type="dxa"/>
      </w:tblCellMar>
      <w:tblLook w:val="04A0" w:firstRow="1" w:lastRow="0" w:firstColumn="1" w:lastColumn="0" w:noHBand="0" w:noVBand="1"/>
    </w:tblPr>
    <w:tblGrid>
      <w:gridCol w:w="3544"/>
      <w:gridCol w:w="2465"/>
      <w:gridCol w:w="2629"/>
      <w:gridCol w:w="3544"/>
    </w:tblGrid>
    <w:tr w:rsidR="00053420" w:rsidRPr="006D0915" w:rsidTr="000C455A">
      <w:tc>
        <w:tcPr>
          <w:tcW w:w="3544" w:type="dxa"/>
          <w:tcBorders>
            <w:bottom w:val="single" w:sz="4" w:space="0" w:color="7E97AD"/>
          </w:tcBorders>
          <w:shd w:val="clear" w:color="auto" w:fill="auto"/>
        </w:tcPr>
        <w:p w:rsidR="00053420" w:rsidRPr="006D0915" w:rsidRDefault="00053420" w:rsidP="000C455A">
          <w:pPr>
            <w:pStyle w:val="Intestazione"/>
            <w:ind w:left="144" w:right="144"/>
            <w:jc w:val="right"/>
            <w:rPr>
              <w:rFonts w:ascii="Calibri" w:hAnsi="Calibri"/>
              <w:caps/>
              <w:color w:val="7E97AD"/>
              <w:sz w:val="22"/>
            </w:rPr>
          </w:pPr>
          <w:r>
            <w:rPr>
              <w:rFonts w:ascii="Calibri" w:hAnsi="Calibri"/>
              <w:caps/>
              <w:noProof/>
              <w:color w:val="7E97AD"/>
              <w:sz w:val="22"/>
              <w:lang w:val="it-IT" w:eastAsia="it-IT"/>
            </w:rPr>
            <w:drawing>
              <wp:inline distT="0" distB="0" distL="0" distR="0" wp14:anchorId="69B063BE" wp14:editId="2EEF71E0">
                <wp:extent cx="1796415" cy="348615"/>
                <wp:effectExtent l="0" t="0" r="6985" b="6985"/>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348615"/>
                        </a:xfrm>
                        <a:prstGeom prst="rect">
                          <a:avLst/>
                        </a:prstGeom>
                        <a:noFill/>
                        <a:ln>
                          <a:noFill/>
                        </a:ln>
                      </pic:spPr>
                    </pic:pic>
                  </a:graphicData>
                </a:graphic>
              </wp:inline>
            </w:drawing>
          </w:r>
        </w:p>
      </w:tc>
      <w:tc>
        <w:tcPr>
          <w:tcW w:w="2465" w:type="dxa"/>
          <w:tcBorders>
            <w:bottom w:val="single" w:sz="4" w:space="0" w:color="7E97AD"/>
          </w:tcBorders>
          <w:shd w:val="clear" w:color="auto" w:fill="auto"/>
        </w:tcPr>
        <w:p w:rsidR="00053420" w:rsidRPr="006D0915" w:rsidRDefault="00053420" w:rsidP="000C455A">
          <w:pPr>
            <w:pStyle w:val="Intestazione"/>
            <w:ind w:left="144" w:right="144"/>
            <w:rPr>
              <w:rFonts w:ascii="Calibri" w:hAnsi="Calibri"/>
              <w:caps/>
              <w:color w:val="7E97AD"/>
              <w:sz w:val="22"/>
            </w:rPr>
          </w:pPr>
          <w:r>
            <w:rPr>
              <w:rFonts w:ascii="Calibri" w:hAnsi="Calibri"/>
              <w:caps/>
              <w:noProof/>
              <w:color w:val="7E97AD"/>
              <w:sz w:val="22"/>
              <w:lang w:val="it-IT" w:eastAsia="it-IT"/>
            </w:rPr>
            <w:drawing>
              <wp:inline distT="0" distB="0" distL="0" distR="0" wp14:anchorId="32F06FE6" wp14:editId="4D019602">
                <wp:extent cx="1382395" cy="413385"/>
                <wp:effectExtent l="0" t="0" r="0" b="0"/>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413385"/>
                        </a:xfrm>
                        <a:prstGeom prst="rect">
                          <a:avLst/>
                        </a:prstGeom>
                        <a:noFill/>
                        <a:ln>
                          <a:noFill/>
                        </a:ln>
                      </pic:spPr>
                    </pic:pic>
                  </a:graphicData>
                </a:graphic>
              </wp:inline>
            </w:drawing>
          </w:r>
        </w:p>
      </w:tc>
      <w:tc>
        <w:tcPr>
          <w:tcW w:w="2629" w:type="dxa"/>
          <w:tcBorders>
            <w:bottom w:val="single" w:sz="4" w:space="0" w:color="7E97AD"/>
          </w:tcBorders>
          <w:shd w:val="clear" w:color="auto" w:fill="auto"/>
        </w:tcPr>
        <w:p w:rsidR="00053420" w:rsidRPr="006D0915" w:rsidRDefault="00053420" w:rsidP="000C455A">
          <w:pPr>
            <w:pStyle w:val="Intestazione"/>
            <w:ind w:left="144" w:right="144"/>
            <w:rPr>
              <w:rFonts w:ascii="Calibri" w:hAnsi="Calibri"/>
              <w:caps/>
              <w:color w:val="7E97AD"/>
              <w:sz w:val="22"/>
            </w:rPr>
          </w:pPr>
          <w:r>
            <w:rPr>
              <w:rFonts w:ascii="Calibri" w:hAnsi="Calibri"/>
              <w:caps/>
              <w:noProof/>
              <w:color w:val="7E97AD"/>
              <w:sz w:val="22"/>
              <w:lang w:val="it-IT" w:eastAsia="it-IT"/>
            </w:rPr>
            <w:drawing>
              <wp:inline distT="0" distB="0" distL="0" distR="0" wp14:anchorId="50E4A131" wp14:editId="6E08C62A">
                <wp:extent cx="1240790" cy="467995"/>
                <wp:effectExtent l="0" t="0" r="3810" b="0"/>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790" cy="467995"/>
                        </a:xfrm>
                        <a:prstGeom prst="rect">
                          <a:avLst/>
                        </a:prstGeom>
                        <a:noFill/>
                        <a:ln>
                          <a:noFill/>
                        </a:ln>
                      </pic:spPr>
                    </pic:pic>
                  </a:graphicData>
                </a:graphic>
              </wp:inline>
            </w:drawing>
          </w:r>
        </w:p>
      </w:tc>
      <w:tc>
        <w:tcPr>
          <w:tcW w:w="3544" w:type="dxa"/>
          <w:tcBorders>
            <w:bottom w:val="single" w:sz="4" w:space="0" w:color="7E97AD"/>
          </w:tcBorders>
          <w:shd w:val="clear" w:color="auto" w:fill="auto"/>
        </w:tcPr>
        <w:p w:rsidR="00053420" w:rsidRPr="006D0915" w:rsidRDefault="00053420" w:rsidP="000C455A">
          <w:pPr>
            <w:pStyle w:val="Intestazione"/>
            <w:ind w:left="144" w:right="144"/>
            <w:rPr>
              <w:rFonts w:ascii="Calibri" w:hAnsi="Calibri"/>
              <w:caps/>
              <w:color w:val="7E97AD"/>
              <w:sz w:val="22"/>
            </w:rPr>
          </w:pPr>
          <w:r>
            <w:rPr>
              <w:rFonts w:ascii="Calibri" w:hAnsi="Calibri"/>
              <w:caps/>
              <w:noProof/>
              <w:color w:val="7E97AD"/>
              <w:sz w:val="22"/>
              <w:lang w:val="it-IT" w:eastAsia="it-IT"/>
            </w:rPr>
            <w:drawing>
              <wp:inline distT="0" distB="0" distL="0" distR="0" wp14:anchorId="61A732A4" wp14:editId="664EA14E">
                <wp:extent cx="1360805" cy="402590"/>
                <wp:effectExtent l="0" t="0" r="10795" b="3810"/>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805" cy="402590"/>
                        </a:xfrm>
                        <a:prstGeom prst="rect">
                          <a:avLst/>
                        </a:prstGeom>
                        <a:noFill/>
                        <a:ln>
                          <a:noFill/>
                        </a:ln>
                      </pic:spPr>
                    </pic:pic>
                  </a:graphicData>
                </a:graphic>
              </wp:inline>
            </w:drawing>
          </w:r>
        </w:p>
      </w:tc>
    </w:tr>
  </w:tbl>
  <w:p w:rsidR="00053420" w:rsidRDefault="000534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color w:val="auto"/>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Arial" w:hAnsi="Arial" w:cs="Arial" w:hint="default"/>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5">
    <w:nsid w:val="00000007"/>
    <w:multiLevelType w:val="multilevel"/>
    <w:tmpl w:val="00000007"/>
    <w:name w:val="WW8Num7"/>
    <w:lvl w:ilvl="0">
      <w:start w:val="1"/>
      <w:numFmt w:val="bullet"/>
      <w:lvlText w:val=""/>
      <w:lvlJc w:val="left"/>
      <w:pPr>
        <w:tabs>
          <w:tab w:val="num" w:pos="0"/>
        </w:tabs>
        <w:ind w:left="216" w:hanging="216"/>
      </w:pPr>
      <w:rPr>
        <w:rFonts w:ascii="Georgia" w:hAnsi="Georgia" w:cs="Times New Roman" w:hint="default"/>
        <w:b w:val="0"/>
        <w:i w:val="0"/>
        <w:color w:val="A04DA3"/>
        <w:sz w:val="18"/>
        <w:szCs w:val="18"/>
      </w:rPr>
    </w:lvl>
    <w:lvl w:ilvl="1">
      <w:start w:val="1"/>
      <w:numFmt w:val="bullet"/>
      <w:lvlText w:val=""/>
      <w:lvlJc w:val="left"/>
      <w:pPr>
        <w:tabs>
          <w:tab w:val="num" w:pos="0"/>
        </w:tabs>
        <w:ind w:left="461" w:hanging="216"/>
      </w:pPr>
      <w:rPr>
        <w:rFonts w:ascii="Wingdings" w:hAnsi="Wingdings" w:cs="Wingdings" w:hint="default"/>
        <w:b w:val="0"/>
        <w:i w:val="0"/>
        <w:color w:val="438086"/>
        <w:sz w:val="12"/>
      </w:rPr>
    </w:lvl>
    <w:lvl w:ilvl="2">
      <w:start w:val="1"/>
      <w:numFmt w:val="bullet"/>
      <w:lvlText w:val=""/>
      <w:lvlJc w:val="left"/>
      <w:pPr>
        <w:tabs>
          <w:tab w:val="num" w:pos="0"/>
        </w:tabs>
        <w:ind w:left="706" w:hanging="216"/>
      </w:pPr>
      <w:rPr>
        <w:rFonts w:ascii="Symbol" w:hAnsi="Symbol" w:cs="Symbol" w:hint="default"/>
        <w:b w:val="0"/>
        <w:i w:val="0"/>
        <w:color w:val="53548A"/>
        <w:sz w:val="16"/>
      </w:rPr>
    </w:lvl>
    <w:lvl w:ilvl="3">
      <w:start w:val="1"/>
      <w:numFmt w:val="bullet"/>
      <w:lvlText w:val=""/>
      <w:lvlJc w:val="left"/>
      <w:pPr>
        <w:tabs>
          <w:tab w:val="num" w:pos="0"/>
        </w:tabs>
        <w:ind w:left="951" w:hanging="216"/>
      </w:pPr>
      <w:rPr>
        <w:rFonts w:ascii="Symbol" w:hAnsi="Symbol" w:cs="Symbol" w:hint="default"/>
        <w:b w:val="0"/>
        <w:i w:val="0"/>
        <w:color w:val="53548A"/>
        <w:sz w:val="16"/>
      </w:rPr>
    </w:lvl>
    <w:lvl w:ilvl="4">
      <w:start w:val="1"/>
      <w:numFmt w:val="bullet"/>
      <w:lvlText w:val=""/>
      <w:lvlJc w:val="left"/>
      <w:pPr>
        <w:tabs>
          <w:tab w:val="num" w:pos="0"/>
        </w:tabs>
        <w:ind w:left="1196" w:hanging="216"/>
      </w:pPr>
      <w:rPr>
        <w:rFonts w:ascii="Symbol" w:hAnsi="Symbol" w:cs="Symbol" w:hint="default"/>
        <w:color w:val="53548A"/>
        <w:sz w:val="16"/>
      </w:rPr>
    </w:lvl>
    <w:lvl w:ilvl="5">
      <w:start w:val="1"/>
      <w:numFmt w:val="bullet"/>
      <w:lvlText w:val=""/>
      <w:lvlJc w:val="left"/>
      <w:pPr>
        <w:tabs>
          <w:tab w:val="num" w:pos="0"/>
        </w:tabs>
        <w:ind w:left="1441" w:hanging="216"/>
      </w:pPr>
      <w:rPr>
        <w:rFonts w:ascii="Symbol" w:hAnsi="Symbol" w:cs="Symbol" w:hint="default"/>
        <w:color w:val="53548A"/>
        <w:sz w:val="16"/>
      </w:rPr>
    </w:lvl>
    <w:lvl w:ilvl="6">
      <w:start w:val="1"/>
      <w:numFmt w:val="bullet"/>
      <w:lvlText w:val=""/>
      <w:lvlJc w:val="left"/>
      <w:pPr>
        <w:tabs>
          <w:tab w:val="num" w:pos="0"/>
        </w:tabs>
        <w:ind w:left="1686" w:hanging="216"/>
      </w:pPr>
      <w:rPr>
        <w:rFonts w:ascii="Symbol" w:hAnsi="Symbol" w:cs="Symbol" w:hint="default"/>
        <w:color w:val="53548A"/>
        <w:sz w:val="16"/>
      </w:rPr>
    </w:lvl>
    <w:lvl w:ilvl="7">
      <w:start w:val="1"/>
      <w:numFmt w:val="bullet"/>
      <w:lvlText w:val=""/>
      <w:lvlJc w:val="left"/>
      <w:pPr>
        <w:tabs>
          <w:tab w:val="num" w:pos="0"/>
        </w:tabs>
        <w:ind w:left="1931" w:hanging="216"/>
      </w:pPr>
      <w:rPr>
        <w:rFonts w:ascii="Symbol" w:hAnsi="Symbol" w:cs="Symbol" w:hint="default"/>
        <w:color w:val="53548A"/>
        <w:sz w:val="16"/>
      </w:rPr>
    </w:lvl>
    <w:lvl w:ilvl="8">
      <w:start w:val="1"/>
      <w:numFmt w:val="bullet"/>
      <w:lvlText w:val=""/>
      <w:lvlJc w:val="left"/>
      <w:pPr>
        <w:tabs>
          <w:tab w:val="num" w:pos="0"/>
        </w:tabs>
        <w:ind w:left="2176" w:hanging="216"/>
      </w:pPr>
      <w:rPr>
        <w:rFonts w:ascii="Symbol" w:hAnsi="Symbol" w:cs="Symbol" w:hint="default"/>
        <w:color w:val="53548A"/>
        <w:sz w:val="16"/>
      </w:rPr>
    </w:lvl>
  </w:abstractNum>
  <w:abstractNum w:abstractNumId="6">
    <w:nsid w:val="00000008"/>
    <w:multiLevelType w:val="singleLevel"/>
    <w:tmpl w:val="00000008"/>
    <w:name w:val="WW8Num8"/>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7">
    <w:nsid w:val="00000009"/>
    <w:multiLevelType w:val="singleLevel"/>
    <w:tmpl w:val="00000009"/>
    <w:name w:val="WW8Num9"/>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8">
    <w:nsid w:val="0000000A"/>
    <w:multiLevelType w:val="singleLevel"/>
    <w:tmpl w:val="0000000A"/>
    <w:name w:val="WW8Num10"/>
    <w:lvl w:ilvl="0">
      <w:start w:val="3"/>
      <w:numFmt w:val="bullet"/>
      <w:lvlText w:val="-"/>
      <w:lvlJc w:val="left"/>
      <w:pPr>
        <w:tabs>
          <w:tab w:val="num" w:pos="0"/>
        </w:tabs>
        <w:ind w:left="1440" w:hanging="360"/>
      </w:pPr>
      <w:rPr>
        <w:rFonts w:ascii="Times New Roman" w:hAnsi="Times New Roman" w:cs="Times New Roman" w:hint="default"/>
      </w:rPr>
    </w:lvl>
  </w:abstractNum>
  <w:abstractNum w:abstractNumId="9">
    <w:nsid w:val="01B0597F"/>
    <w:multiLevelType w:val="hybridMultilevel"/>
    <w:tmpl w:val="15D86E66"/>
    <w:lvl w:ilvl="0" w:tplc="8EB2B29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33F357C"/>
    <w:multiLevelType w:val="hybridMultilevel"/>
    <w:tmpl w:val="13EA653C"/>
    <w:lvl w:ilvl="0" w:tplc="713A411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88C1178"/>
    <w:multiLevelType w:val="hybridMultilevel"/>
    <w:tmpl w:val="3C0023F8"/>
    <w:lvl w:ilvl="0" w:tplc="514E746E">
      <w:start w:val="1"/>
      <w:numFmt w:val="bullet"/>
      <w:pStyle w:val="ESPAElencopuntato"/>
      <w:lvlText w:val=""/>
      <w:lvlJc w:val="left"/>
      <w:pPr>
        <w:ind w:left="720" w:hanging="360"/>
      </w:pPr>
      <w:rPr>
        <w:rFonts w:ascii="Wingdings" w:hAnsi="Wingdings" w:hint="default"/>
        <w:color w:val="00B1B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1C1E81"/>
    <w:multiLevelType w:val="multilevel"/>
    <w:tmpl w:val="4724B6B8"/>
    <w:lvl w:ilvl="0">
      <w:start w:val="1"/>
      <w:numFmt w:val="decimal"/>
      <w:pStyle w:val="Titolo1"/>
      <w:lvlText w:val="%1."/>
      <w:lvlJc w:val="left"/>
      <w:pPr>
        <w:ind w:left="36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nsid w:val="200D3AA7"/>
    <w:multiLevelType w:val="hybridMultilevel"/>
    <w:tmpl w:val="B89257A8"/>
    <w:lvl w:ilvl="0" w:tplc="1FAC54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8C1672"/>
    <w:multiLevelType w:val="hybridMultilevel"/>
    <w:tmpl w:val="B89257A8"/>
    <w:lvl w:ilvl="0" w:tplc="1FAC54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13163C"/>
    <w:multiLevelType w:val="hybridMultilevel"/>
    <w:tmpl w:val="3E8253C4"/>
    <w:lvl w:ilvl="0" w:tplc="8EB2B29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5374E4"/>
    <w:multiLevelType w:val="hybridMultilevel"/>
    <w:tmpl w:val="580C490E"/>
    <w:lvl w:ilvl="0" w:tplc="8A8A51EC">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E05504"/>
    <w:multiLevelType w:val="hybridMultilevel"/>
    <w:tmpl w:val="A6AE0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F17262"/>
    <w:multiLevelType w:val="hybridMultilevel"/>
    <w:tmpl w:val="B89257A8"/>
    <w:lvl w:ilvl="0" w:tplc="1FAC54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D8B0180"/>
    <w:multiLevelType w:val="multilevel"/>
    <w:tmpl w:val="CE7AD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2B0786"/>
    <w:multiLevelType w:val="hybridMultilevel"/>
    <w:tmpl w:val="C7CA2246"/>
    <w:lvl w:ilvl="0" w:tplc="70784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EC7AF1"/>
    <w:multiLevelType w:val="hybridMultilevel"/>
    <w:tmpl w:val="738896E4"/>
    <w:lvl w:ilvl="0" w:tplc="198EC6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2E6437"/>
    <w:multiLevelType w:val="multilevel"/>
    <w:tmpl w:val="0F962EC8"/>
    <w:lvl w:ilvl="0">
      <w:start w:val="1"/>
      <w:numFmt w:val="decimal"/>
      <w:lvlText w:val="%1."/>
      <w:lvlJc w:val="left"/>
      <w:pPr>
        <w:ind w:left="1056" w:hanging="360"/>
      </w:pPr>
      <w:rPr>
        <w:rFonts w:hint="default"/>
      </w:rPr>
    </w:lvl>
    <w:lvl w:ilvl="1">
      <w:start w:val="1"/>
      <w:numFmt w:val="decimal"/>
      <w:lvlText w:val="%1.%2."/>
      <w:lvlJc w:val="left"/>
      <w:pPr>
        <w:ind w:left="1488" w:hanging="432"/>
      </w:pPr>
      <w:rPr>
        <w:rFonts w:hint="default"/>
      </w:rPr>
    </w:lvl>
    <w:lvl w:ilvl="2">
      <w:start w:val="1"/>
      <w:numFmt w:val="decimal"/>
      <w:pStyle w:val="ESPATitolo4"/>
      <w:lvlText w:val="%1.%2.%3.1."/>
      <w:lvlJc w:val="left"/>
      <w:pPr>
        <w:ind w:left="1920" w:hanging="504"/>
      </w:pPr>
      <w:rPr>
        <w:rFonts w:hint="default"/>
      </w:rPr>
    </w:lvl>
    <w:lvl w:ilvl="3">
      <w:start w:val="1"/>
      <w:numFmt w:val="decimal"/>
      <w:lvlText w:val="%1.%2.%3.%4."/>
      <w:lvlJc w:val="left"/>
      <w:pPr>
        <w:ind w:left="2424" w:hanging="648"/>
      </w:pPr>
      <w:rPr>
        <w:rFonts w:hint="default"/>
      </w:rPr>
    </w:lvl>
    <w:lvl w:ilvl="4">
      <w:start w:val="1"/>
      <w:numFmt w:val="decimal"/>
      <w:lvlText w:val="%1.%2.%3.%4.%5."/>
      <w:lvlJc w:val="left"/>
      <w:pPr>
        <w:ind w:left="2928" w:hanging="792"/>
      </w:pPr>
      <w:rPr>
        <w:rFonts w:hint="default"/>
      </w:rPr>
    </w:lvl>
    <w:lvl w:ilvl="5">
      <w:start w:val="1"/>
      <w:numFmt w:val="decimal"/>
      <w:lvlText w:val="%1.%2.%3.%4.%5.%6."/>
      <w:lvlJc w:val="left"/>
      <w:pPr>
        <w:ind w:left="3432" w:hanging="936"/>
      </w:pPr>
      <w:rPr>
        <w:rFonts w:hint="default"/>
      </w:rPr>
    </w:lvl>
    <w:lvl w:ilvl="6">
      <w:start w:val="1"/>
      <w:numFmt w:val="decimal"/>
      <w:lvlText w:val="%1.%2.%3.%4.%5.%6.%7."/>
      <w:lvlJc w:val="left"/>
      <w:pPr>
        <w:ind w:left="3936" w:hanging="1080"/>
      </w:pPr>
      <w:rPr>
        <w:rFonts w:hint="default"/>
      </w:rPr>
    </w:lvl>
    <w:lvl w:ilvl="7">
      <w:start w:val="1"/>
      <w:numFmt w:val="decimal"/>
      <w:lvlText w:val="%1.%2.%3.%4.%5.%6.%7.%8."/>
      <w:lvlJc w:val="left"/>
      <w:pPr>
        <w:ind w:left="4440" w:hanging="1224"/>
      </w:pPr>
      <w:rPr>
        <w:rFonts w:hint="default"/>
      </w:rPr>
    </w:lvl>
    <w:lvl w:ilvl="8">
      <w:start w:val="1"/>
      <w:numFmt w:val="decimal"/>
      <w:lvlText w:val="%1.%2.%3.%4.%5.%6.%7.%8.%9."/>
      <w:lvlJc w:val="left"/>
      <w:pPr>
        <w:ind w:left="5016" w:hanging="1440"/>
      </w:pPr>
      <w:rPr>
        <w:rFonts w:hint="default"/>
      </w:rPr>
    </w:lvl>
  </w:abstractNum>
  <w:abstractNum w:abstractNumId="23">
    <w:nsid w:val="66E06C2D"/>
    <w:multiLevelType w:val="hybridMultilevel"/>
    <w:tmpl w:val="713A543A"/>
    <w:lvl w:ilvl="0" w:tplc="B9E4CDFC">
      <w:start w:val="1"/>
      <w:numFmt w:val="upperLetter"/>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885073"/>
    <w:multiLevelType w:val="hybridMultilevel"/>
    <w:tmpl w:val="03EA8836"/>
    <w:lvl w:ilvl="0" w:tplc="8EB2B29E">
      <w:start w:val="1"/>
      <w:numFmt w:val="bullet"/>
      <w:lvlText w:val="-"/>
      <w:lvlJc w:val="left"/>
      <w:pPr>
        <w:ind w:left="928" w:hanging="360"/>
      </w:pPr>
      <w:rPr>
        <w:rFonts w:ascii="Courier New" w:hAnsi="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12"/>
  </w:num>
  <w:num w:numId="2">
    <w:abstractNumId w:val="22"/>
  </w:num>
  <w:num w:numId="3">
    <w:abstractNumId w:val="19"/>
  </w:num>
  <w:num w:numId="4">
    <w:abstractNumId w:val="11"/>
  </w:num>
  <w:num w:numId="5">
    <w:abstractNumId w:val="17"/>
  </w:num>
  <w:num w:numId="6">
    <w:abstractNumId w:val="24"/>
  </w:num>
  <w:num w:numId="7">
    <w:abstractNumId w:val="9"/>
  </w:num>
  <w:num w:numId="8">
    <w:abstractNumId w:val="15"/>
  </w:num>
  <w:num w:numId="9">
    <w:abstractNumId w:val="23"/>
  </w:num>
  <w:num w:numId="10">
    <w:abstractNumId w:val="13"/>
  </w:num>
  <w:num w:numId="11">
    <w:abstractNumId w:val="14"/>
  </w:num>
  <w:num w:numId="12">
    <w:abstractNumId w:val="18"/>
  </w:num>
  <w:num w:numId="13">
    <w:abstractNumId w:val="21"/>
  </w:num>
  <w:num w:numId="14">
    <w:abstractNumId w:val="10"/>
  </w:num>
  <w:num w:numId="15">
    <w:abstractNumId w:val="16"/>
  </w:num>
  <w:num w:numId="16">
    <w:abstractNumId w:val="20"/>
  </w:num>
  <w:num w:numId="17">
    <w:abstractNumId w:val="23"/>
  </w:num>
  <w:num w:numId="18">
    <w:abstractNumId w:val="11"/>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7"/>
    <w:rsid w:val="00012396"/>
    <w:rsid w:val="000132CE"/>
    <w:rsid w:val="00014D25"/>
    <w:rsid w:val="00016810"/>
    <w:rsid w:val="00040742"/>
    <w:rsid w:val="00044475"/>
    <w:rsid w:val="00053420"/>
    <w:rsid w:val="00056760"/>
    <w:rsid w:val="00060B63"/>
    <w:rsid w:val="00063243"/>
    <w:rsid w:val="00063ED3"/>
    <w:rsid w:val="00064069"/>
    <w:rsid w:val="00071437"/>
    <w:rsid w:val="00074958"/>
    <w:rsid w:val="000755C1"/>
    <w:rsid w:val="00081A48"/>
    <w:rsid w:val="00082DD8"/>
    <w:rsid w:val="000833E9"/>
    <w:rsid w:val="00083BCC"/>
    <w:rsid w:val="00085F1B"/>
    <w:rsid w:val="00086AEC"/>
    <w:rsid w:val="00092DFE"/>
    <w:rsid w:val="000A7366"/>
    <w:rsid w:val="000A7CB0"/>
    <w:rsid w:val="000B0601"/>
    <w:rsid w:val="000B09AF"/>
    <w:rsid w:val="000B2D8F"/>
    <w:rsid w:val="000B478D"/>
    <w:rsid w:val="000C455A"/>
    <w:rsid w:val="000C58C5"/>
    <w:rsid w:val="000C5F83"/>
    <w:rsid w:val="000C7153"/>
    <w:rsid w:val="000D743C"/>
    <w:rsid w:val="000E476B"/>
    <w:rsid w:val="000E4D86"/>
    <w:rsid w:val="000E723B"/>
    <w:rsid w:val="000F1317"/>
    <w:rsid w:val="000F1E50"/>
    <w:rsid w:val="000F6051"/>
    <w:rsid w:val="001061B0"/>
    <w:rsid w:val="001103A0"/>
    <w:rsid w:val="00111E3A"/>
    <w:rsid w:val="00120E41"/>
    <w:rsid w:val="00126327"/>
    <w:rsid w:val="0013293E"/>
    <w:rsid w:val="00134205"/>
    <w:rsid w:val="001343F3"/>
    <w:rsid w:val="0014152D"/>
    <w:rsid w:val="0015673A"/>
    <w:rsid w:val="00156C2A"/>
    <w:rsid w:val="00160942"/>
    <w:rsid w:val="0016665C"/>
    <w:rsid w:val="0017312D"/>
    <w:rsid w:val="00176DF9"/>
    <w:rsid w:val="00177B30"/>
    <w:rsid w:val="001906CE"/>
    <w:rsid w:val="00193EF2"/>
    <w:rsid w:val="00195039"/>
    <w:rsid w:val="001A4CB4"/>
    <w:rsid w:val="001B6AE4"/>
    <w:rsid w:val="001B7908"/>
    <w:rsid w:val="001D3A75"/>
    <w:rsid w:val="001D595C"/>
    <w:rsid w:val="001E43B3"/>
    <w:rsid w:val="001F008B"/>
    <w:rsid w:val="001F0184"/>
    <w:rsid w:val="001F1B03"/>
    <w:rsid w:val="00220139"/>
    <w:rsid w:val="00225775"/>
    <w:rsid w:val="00225DD8"/>
    <w:rsid w:val="002346DE"/>
    <w:rsid w:val="00234EFD"/>
    <w:rsid w:val="002359D2"/>
    <w:rsid w:val="00235C03"/>
    <w:rsid w:val="00235E00"/>
    <w:rsid w:val="002368B9"/>
    <w:rsid w:val="00242601"/>
    <w:rsid w:val="00243A70"/>
    <w:rsid w:val="002467B5"/>
    <w:rsid w:val="00256E28"/>
    <w:rsid w:val="00256F9E"/>
    <w:rsid w:val="00262A74"/>
    <w:rsid w:val="0026437B"/>
    <w:rsid w:val="00272E8A"/>
    <w:rsid w:val="00273705"/>
    <w:rsid w:val="00274031"/>
    <w:rsid w:val="0027463D"/>
    <w:rsid w:val="0027519B"/>
    <w:rsid w:val="0027714B"/>
    <w:rsid w:val="00277B00"/>
    <w:rsid w:val="00287FBF"/>
    <w:rsid w:val="0029173B"/>
    <w:rsid w:val="00293408"/>
    <w:rsid w:val="002970D7"/>
    <w:rsid w:val="002A1C4D"/>
    <w:rsid w:val="002B29E9"/>
    <w:rsid w:val="002B3E35"/>
    <w:rsid w:val="002C5634"/>
    <w:rsid w:val="002C6D9B"/>
    <w:rsid w:val="002D39CD"/>
    <w:rsid w:val="002F024B"/>
    <w:rsid w:val="002F3855"/>
    <w:rsid w:val="00300A30"/>
    <w:rsid w:val="00302118"/>
    <w:rsid w:val="003113AD"/>
    <w:rsid w:val="0031478B"/>
    <w:rsid w:val="003304C5"/>
    <w:rsid w:val="00331C26"/>
    <w:rsid w:val="00340278"/>
    <w:rsid w:val="0035383E"/>
    <w:rsid w:val="00366BA1"/>
    <w:rsid w:val="00374838"/>
    <w:rsid w:val="00374D1F"/>
    <w:rsid w:val="00375C6B"/>
    <w:rsid w:val="00382B1C"/>
    <w:rsid w:val="00392247"/>
    <w:rsid w:val="0039294D"/>
    <w:rsid w:val="0039578E"/>
    <w:rsid w:val="003A39B9"/>
    <w:rsid w:val="003A6562"/>
    <w:rsid w:val="003A7E5E"/>
    <w:rsid w:val="003B10EF"/>
    <w:rsid w:val="003B4359"/>
    <w:rsid w:val="003B682E"/>
    <w:rsid w:val="003C2211"/>
    <w:rsid w:val="003C5C17"/>
    <w:rsid w:val="003D1104"/>
    <w:rsid w:val="003D37DE"/>
    <w:rsid w:val="003E23AF"/>
    <w:rsid w:val="003E378C"/>
    <w:rsid w:val="003E6B3F"/>
    <w:rsid w:val="003E726D"/>
    <w:rsid w:val="00401D63"/>
    <w:rsid w:val="00405834"/>
    <w:rsid w:val="0041275D"/>
    <w:rsid w:val="00413EBA"/>
    <w:rsid w:val="004170AC"/>
    <w:rsid w:val="00421219"/>
    <w:rsid w:val="00426AFA"/>
    <w:rsid w:val="00430ACB"/>
    <w:rsid w:val="00432F6E"/>
    <w:rsid w:val="00445D67"/>
    <w:rsid w:val="004619CD"/>
    <w:rsid w:val="00461ACA"/>
    <w:rsid w:val="00464D85"/>
    <w:rsid w:val="00471D2A"/>
    <w:rsid w:val="00477D18"/>
    <w:rsid w:val="00483BD7"/>
    <w:rsid w:val="004955B4"/>
    <w:rsid w:val="00496065"/>
    <w:rsid w:val="004B6C89"/>
    <w:rsid w:val="004C0D96"/>
    <w:rsid w:val="004C1AA0"/>
    <w:rsid w:val="004C7474"/>
    <w:rsid w:val="004F24E7"/>
    <w:rsid w:val="004F417B"/>
    <w:rsid w:val="004F6BF1"/>
    <w:rsid w:val="004F6E06"/>
    <w:rsid w:val="004F6EE4"/>
    <w:rsid w:val="00526020"/>
    <w:rsid w:val="00531993"/>
    <w:rsid w:val="0054044A"/>
    <w:rsid w:val="0054765A"/>
    <w:rsid w:val="00552961"/>
    <w:rsid w:val="00560C21"/>
    <w:rsid w:val="005669DB"/>
    <w:rsid w:val="00566F82"/>
    <w:rsid w:val="00570470"/>
    <w:rsid w:val="00577F06"/>
    <w:rsid w:val="00580DBD"/>
    <w:rsid w:val="0058349A"/>
    <w:rsid w:val="00591AD9"/>
    <w:rsid w:val="005A2C5B"/>
    <w:rsid w:val="005A3117"/>
    <w:rsid w:val="005A5BFE"/>
    <w:rsid w:val="005B1984"/>
    <w:rsid w:val="005B1BE4"/>
    <w:rsid w:val="005B435E"/>
    <w:rsid w:val="005B4634"/>
    <w:rsid w:val="005C073B"/>
    <w:rsid w:val="005D27D5"/>
    <w:rsid w:val="005D5BD2"/>
    <w:rsid w:val="005E3E52"/>
    <w:rsid w:val="005E3EC8"/>
    <w:rsid w:val="005E73F5"/>
    <w:rsid w:val="00604536"/>
    <w:rsid w:val="00607069"/>
    <w:rsid w:val="0061302A"/>
    <w:rsid w:val="00616122"/>
    <w:rsid w:val="0062285F"/>
    <w:rsid w:val="00623221"/>
    <w:rsid w:val="006249F0"/>
    <w:rsid w:val="0062719F"/>
    <w:rsid w:val="006358FA"/>
    <w:rsid w:val="00635DCA"/>
    <w:rsid w:val="00641F3D"/>
    <w:rsid w:val="0064388A"/>
    <w:rsid w:val="00643EFF"/>
    <w:rsid w:val="00643F74"/>
    <w:rsid w:val="0064545C"/>
    <w:rsid w:val="00650114"/>
    <w:rsid w:val="00652135"/>
    <w:rsid w:val="00653689"/>
    <w:rsid w:val="00656A10"/>
    <w:rsid w:val="00656A84"/>
    <w:rsid w:val="00665EB3"/>
    <w:rsid w:val="00673E17"/>
    <w:rsid w:val="00676E91"/>
    <w:rsid w:val="00677CE1"/>
    <w:rsid w:val="00680A97"/>
    <w:rsid w:val="006904E0"/>
    <w:rsid w:val="006A1FB8"/>
    <w:rsid w:val="006A2D84"/>
    <w:rsid w:val="006A547A"/>
    <w:rsid w:val="006A6159"/>
    <w:rsid w:val="006C7739"/>
    <w:rsid w:val="006D05C5"/>
    <w:rsid w:val="006D20AB"/>
    <w:rsid w:val="006D227A"/>
    <w:rsid w:val="006D464A"/>
    <w:rsid w:val="006D7EE1"/>
    <w:rsid w:val="006E57EA"/>
    <w:rsid w:val="006F060F"/>
    <w:rsid w:val="006F0EAA"/>
    <w:rsid w:val="006F787D"/>
    <w:rsid w:val="00700153"/>
    <w:rsid w:val="00703B8E"/>
    <w:rsid w:val="00711023"/>
    <w:rsid w:val="0071253E"/>
    <w:rsid w:val="00714649"/>
    <w:rsid w:val="00715DB6"/>
    <w:rsid w:val="00725D7F"/>
    <w:rsid w:val="00726CB4"/>
    <w:rsid w:val="00732019"/>
    <w:rsid w:val="00734886"/>
    <w:rsid w:val="0073608A"/>
    <w:rsid w:val="00740C3E"/>
    <w:rsid w:val="0074394C"/>
    <w:rsid w:val="00746D36"/>
    <w:rsid w:val="00752D4C"/>
    <w:rsid w:val="00756E19"/>
    <w:rsid w:val="00770DE3"/>
    <w:rsid w:val="007725D8"/>
    <w:rsid w:val="00775F6F"/>
    <w:rsid w:val="00776CC8"/>
    <w:rsid w:val="00777859"/>
    <w:rsid w:val="00784D41"/>
    <w:rsid w:val="007924A0"/>
    <w:rsid w:val="00793BE0"/>
    <w:rsid w:val="0079516E"/>
    <w:rsid w:val="007A0459"/>
    <w:rsid w:val="007A0FBF"/>
    <w:rsid w:val="007A30D8"/>
    <w:rsid w:val="007B1B9A"/>
    <w:rsid w:val="007B20FB"/>
    <w:rsid w:val="007B389E"/>
    <w:rsid w:val="007D3D5B"/>
    <w:rsid w:val="007D5C5C"/>
    <w:rsid w:val="007E02AE"/>
    <w:rsid w:val="007E4285"/>
    <w:rsid w:val="007F1CEB"/>
    <w:rsid w:val="007F41E9"/>
    <w:rsid w:val="007F6172"/>
    <w:rsid w:val="0080412C"/>
    <w:rsid w:val="008140E4"/>
    <w:rsid w:val="00817603"/>
    <w:rsid w:val="00817BD9"/>
    <w:rsid w:val="00825AFE"/>
    <w:rsid w:val="00835C5F"/>
    <w:rsid w:val="00837C53"/>
    <w:rsid w:val="0084431E"/>
    <w:rsid w:val="0084479E"/>
    <w:rsid w:val="00854A6D"/>
    <w:rsid w:val="008567D3"/>
    <w:rsid w:val="008608C5"/>
    <w:rsid w:val="00867FA5"/>
    <w:rsid w:val="00870CB1"/>
    <w:rsid w:val="008735E0"/>
    <w:rsid w:val="00877CEC"/>
    <w:rsid w:val="00881107"/>
    <w:rsid w:val="008871C8"/>
    <w:rsid w:val="00891DC4"/>
    <w:rsid w:val="008B0ADC"/>
    <w:rsid w:val="008C2EF6"/>
    <w:rsid w:val="008C3F14"/>
    <w:rsid w:val="008C5B1C"/>
    <w:rsid w:val="008C6D84"/>
    <w:rsid w:val="008D11EB"/>
    <w:rsid w:val="008D3E4C"/>
    <w:rsid w:val="008D3EE3"/>
    <w:rsid w:val="008D5BFC"/>
    <w:rsid w:val="008E0374"/>
    <w:rsid w:val="008E609C"/>
    <w:rsid w:val="008F15F2"/>
    <w:rsid w:val="008F4297"/>
    <w:rsid w:val="00901A6D"/>
    <w:rsid w:val="00903C62"/>
    <w:rsid w:val="0090768A"/>
    <w:rsid w:val="0091120A"/>
    <w:rsid w:val="00913A9C"/>
    <w:rsid w:val="0092558D"/>
    <w:rsid w:val="0092740B"/>
    <w:rsid w:val="0093020B"/>
    <w:rsid w:val="00935277"/>
    <w:rsid w:val="00947EFE"/>
    <w:rsid w:val="00954563"/>
    <w:rsid w:val="009644E8"/>
    <w:rsid w:val="0096477E"/>
    <w:rsid w:val="00982282"/>
    <w:rsid w:val="009842C4"/>
    <w:rsid w:val="0098678E"/>
    <w:rsid w:val="009954DA"/>
    <w:rsid w:val="00995C3F"/>
    <w:rsid w:val="009B2256"/>
    <w:rsid w:val="009B4CA6"/>
    <w:rsid w:val="009B4E65"/>
    <w:rsid w:val="009B6C09"/>
    <w:rsid w:val="009C2DA6"/>
    <w:rsid w:val="009C59F9"/>
    <w:rsid w:val="009D1326"/>
    <w:rsid w:val="009D2B53"/>
    <w:rsid w:val="009D7C31"/>
    <w:rsid w:val="009E0352"/>
    <w:rsid w:val="009E16E7"/>
    <w:rsid w:val="009E73A5"/>
    <w:rsid w:val="009F17AE"/>
    <w:rsid w:val="009F52EE"/>
    <w:rsid w:val="009F7A6E"/>
    <w:rsid w:val="00A12C14"/>
    <w:rsid w:val="00A14C9E"/>
    <w:rsid w:val="00A15D61"/>
    <w:rsid w:val="00A223A2"/>
    <w:rsid w:val="00A22988"/>
    <w:rsid w:val="00A25D1E"/>
    <w:rsid w:val="00A310D7"/>
    <w:rsid w:val="00A35E75"/>
    <w:rsid w:val="00A5249A"/>
    <w:rsid w:val="00A55D51"/>
    <w:rsid w:val="00A56E3A"/>
    <w:rsid w:val="00A7183B"/>
    <w:rsid w:val="00A76319"/>
    <w:rsid w:val="00A85E75"/>
    <w:rsid w:val="00AC3DCB"/>
    <w:rsid w:val="00AC4B9A"/>
    <w:rsid w:val="00AC4BD4"/>
    <w:rsid w:val="00AC5690"/>
    <w:rsid w:val="00AD0F69"/>
    <w:rsid w:val="00AD4557"/>
    <w:rsid w:val="00AD5C47"/>
    <w:rsid w:val="00AD6BCF"/>
    <w:rsid w:val="00AE004D"/>
    <w:rsid w:val="00AE7160"/>
    <w:rsid w:val="00AF5E2E"/>
    <w:rsid w:val="00AF7EF7"/>
    <w:rsid w:val="00B026D7"/>
    <w:rsid w:val="00B052D1"/>
    <w:rsid w:val="00B07E3D"/>
    <w:rsid w:val="00B21C5E"/>
    <w:rsid w:val="00B237BC"/>
    <w:rsid w:val="00B238B4"/>
    <w:rsid w:val="00B304E6"/>
    <w:rsid w:val="00B30865"/>
    <w:rsid w:val="00B313D6"/>
    <w:rsid w:val="00B3454E"/>
    <w:rsid w:val="00B35C38"/>
    <w:rsid w:val="00B4404B"/>
    <w:rsid w:val="00B456A9"/>
    <w:rsid w:val="00B503BC"/>
    <w:rsid w:val="00B50ECE"/>
    <w:rsid w:val="00B51263"/>
    <w:rsid w:val="00B52EE2"/>
    <w:rsid w:val="00B62B17"/>
    <w:rsid w:val="00B6536E"/>
    <w:rsid w:val="00B6583B"/>
    <w:rsid w:val="00B740D9"/>
    <w:rsid w:val="00B76B8E"/>
    <w:rsid w:val="00B77962"/>
    <w:rsid w:val="00B80C56"/>
    <w:rsid w:val="00B83CE7"/>
    <w:rsid w:val="00B9260E"/>
    <w:rsid w:val="00B94DEC"/>
    <w:rsid w:val="00B95B76"/>
    <w:rsid w:val="00B960F0"/>
    <w:rsid w:val="00B97DAB"/>
    <w:rsid w:val="00BA437E"/>
    <w:rsid w:val="00BA5988"/>
    <w:rsid w:val="00BB07C2"/>
    <w:rsid w:val="00BB21F0"/>
    <w:rsid w:val="00BB2545"/>
    <w:rsid w:val="00BB3BC9"/>
    <w:rsid w:val="00BB7AC9"/>
    <w:rsid w:val="00BC347D"/>
    <w:rsid w:val="00BC6B9B"/>
    <w:rsid w:val="00BD5D9E"/>
    <w:rsid w:val="00BE36D5"/>
    <w:rsid w:val="00BE3D82"/>
    <w:rsid w:val="00BE5C98"/>
    <w:rsid w:val="00C0119A"/>
    <w:rsid w:val="00C0192E"/>
    <w:rsid w:val="00C02E3A"/>
    <w:rsid w:val="00C05005"/>
    <w:rsid w:val="00C1598D"/>
    <w:rsid w:val="00C16A2E"/>
    <w:rsid w:val="00C21385"/>
    <w:rsid w:val="00C2141E"/>
    <w:rsid w:val="00C24ACC"/>
    <w:rsid w:val="00C26584"/>
    <w:rsid w:val="00C33CD8"/>
    <w:rsid w:val="00C43A51"/>
    <w:rsid w:val="00C56906"/>
    <w:rsid w:val="00C57AA4"/>
    <w:rsid w:val="00C600EC"/>
    <w:rsid w:val="00C76FA9"/>
    <w:rsid w:val="00C812CA"/>
    <w:rsid w:val="00C959F9"/>
    <w:rsid w:val="00CB5698"/>
    <w:rsid w:val="00CC1E8E"/>
    <w:rsid w:val="00CC289E"/>
    <w:rsid w:val="00CC3474"/>
    <w:rsid w:val="00CD452E"/>
    <w:rsid w:val="00CE0994"/>
    <w:rsid w:val="00CE2F5D"/>
    <w:rsid w:val="00CE3132"/>
    <w:rsid w:val="00CF2566"/>
    <w:rsid w:val="00D116D5"/>
    <w:rsid w:val="00D23BB5"/>
    <w:rsid w:val="00D23FD7"/>
    <w:rsid w:val="00D24DB1"/>
    <w:rsid w:val="00D30A4B"/>
    <w:rsid w:val="00D31385"/>
    <w:rsid w:val="00D40830"/>
    <w:rsid w:val="00D47AEA"/>
    <w:rsid w:val="00D52A31"/>
    <w:rsid w:val="00D73393"/>
    <w:rsid w:val="00D85926"/>
    <w:rsid w:val="00D9031B"/>
    <w:rsid w:val="00D92B1B"/>
    <w:rsid w:val="00DA1C76"/>
    <w:rsid w:val="00DA52F1"/>
    <w:rsid w:val="00DA7FD7"/>
    <w:rsid w:val="00DB0048"/>
    <w:rsid w:val="00DB75DE"/>
    <w:rsid w:val="00DC078D"/>
    <w:rsid w:val="00DC56A7"/>
    <w:rsid w:val="00DC5734"/>
    <w:rsid w:val="00DC66E6"/>
    <w:rsid w:val="00DC764B"/>
    <w:rsid w:val="00DD624B"/>
    <w:rsid w:val="00DE5036"/>
    <w:rsid w:val="00DE6B13"/>
    <w:rsid w:val="00DF3792"/>
    <w:rsid w:val="00DF6B28"/>
    <w:rsid w:val="00DF7C46"/>
    <w:rsid w:val="00E00B67"/>
    <w:rsid w:val="00E01A7A"/>
    <w:rsid w:val="00E02DD2"/>
    <w:rsid w:val="00E03D2B"/>
    <w:rsid w:val="00E07387"/>
    <w:rsid w:val="00E100C7"/>
    <w:rsid w:val="00E3356C"/>
    <w:rsid w:val="00E417AD"/>
    <w:rsid w:val="00E44712"/>
    <w:rsid w:val="00E5625F"/>
    <w:rsid w:val="00E56440"/>
    <w:rsid w:val="00E605E3"/>
    <w:rsid w:val="00E6701D"/>
    <w:rsid w:val="00E67E25"/>
    <w:rsid w:val="00E8135D"/>
    <w:rsid w:val="00E92480"/>
    <w:rsid w:val="00E932BB"/>
    <w:rsid w:val="00E95117"/>
    <w:rsid w:val="00E954CC"/>
    <w:rsid w:val="00EA4E9A"/>
    <w:rsid w:val="00EB6A0C"/>
    <w:rsid w:val="00EC0EDB"/>
    <w:rsid w:val="00EC24C7"/>
    <w:rsid w:val="00EC35C7"/>
    <w:rsid w:val="00EC44CB"/>
    <w:rsid w:val="00EC58F7"/>
    <w:rsid w:val="00EC7F1B"/>
    <w:rsid w:val="00ED7908"/>
    <w:rsid w:val="00EE340C"/>
    <w:rsid w:val="00EE4B75"/>
    <w:rsid w:val="00EE68D8"/>
    <w:rsid w:val="00EF08A1"/>
    <w:rsid w:val="00F05864"/>
    <w:rsid w:val="00F1061C"/>
    <w:rsid w:val="00F1230C"/>
    <w:rsid w:val="00F13F93"/>
    <w:rsid w:val="00F147BC"/>
    <w:rsid w:val="00F15F4E"/>
    <w:rsid w:val="00F17E60"/>
    <w:rsid w:val="00F3271C"/>
    <w:rsid w:val="00F36184"/>
    <w:rsid w:val="00F433A6"/>
    <w:rsid w:val="00F4468C"/>
    <w:rsid w:val="00F44CB9"/>
    <w:rsid w:val="00F44F8C"/>
    <w:rsid w:val="00F46098"/>
    <w:rsid w:val="00F470C0"/>
    <w:rsid w:val="00F51693"/>
    <w:rsid w:val="00F52176"/>
    <w:rsid w:val="00F56A6A"/>
    <w:rsid w:val="00F57349"/>
    <w:rsid w:val="00F62CA2"/>
    <w:rsid w:val="00F63853"/>
    <w:rsid w:val="00F64466"/>
    <w:rsid w:val="00F66D49"/>
    <w:rsid w:val="00F70AFE"/>
    <w:rsid w:val="00F72020"/>
    <w:rsid w:val="00F85EDE"/>
    <w:rsid w:val="00F90C3C"/>
    <w:rsid w:val="00F91323"/>
    <w:rsid w:val="00F92850"/>
    <w:rsid w:val="00F95707"/>
    <w:rsid w:val="00FA03F8"/>
    <w:rsid w:val="00FA2E6D"/>
    <w:rsid w:val="00FA5968"/>
    <w:rsid w:val="00FB471B"/>
    <w:rsid w:val="00FB4FC8"/>
    <w:rsid w:val="00FB5067"/>
    <w:rsid w:val="00FD12AC"/>
    <w:rsid w:val="00FD38BA"/>
    <w:rsid w:val="00FD45FA"/>
    <w:rsid w:val="00FE2708"/>
    <w:rsid w:val="00FE3A4A"/>
    <w:rsid w:val="00FE7F21"/>
    <w:rsid w:val="00FF2214"/>
    <w:rsid w:val="00FF286F"/>
    <w:rsid w:val="00FF2C02"/>
    <w:rsid w:val="00FF4D2B"/>
    <w:rsid w:val="00FF5572"/>
    <w:rsid w:val="00FF71F8"/>
    <w:rsid w:val="00FF77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footnote text" w:uiPriority="0" w:qFormat="1"/>
    <w:lsdException w:name="header" w:uiPriority="9"/>
    <w:lsdException w:name="footer" w:uiPriority="0"/>
    <w:lsdException w:name="caption" w:semiHidden="0" w:uiPriority="35" w:unhideWhenUsed="0" w:qFormat="1"/>
    <w:lsdException w:name="table of figures"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iPriority="0"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39" w:qFormat="1"/>
  </w:latentStyles>
  <w:style w:type="paragraph" w:default="1" w:styleId="Normale">
    <w:name w:val="Normal"/>
    <w:aliases w:val="ESPA Normale"/>
    <w:qFormat/>
    <w:rsid w:val="00AD4557"/>
    <w:pPr>
      <w:spacing w:line="360" w:lineRule="auto"/>
      <w:jc w:val="both"/>
    </w:pPr>
    <w:rPr>
      <w:rFonts w:ascii="Arial" w:hAnsi="Arial"/>
      <w:sz w:val="24"/>
      <w:szCs w:val="24"/>
    </w:rPr>
  </w:style>
  <w:style w:type="paragraph" w:styleId="Titolo1">
    <w:name w:val="heading 1"/>
    <w:aliases w:val="ESPA Titolo1"/>
    <w:basedOn w:val="Normale"/>
    <w:next w:val="Normale"/>
    <w:link w:val="Titolo1Carattere"/>
    <w:qFormat/>
    <w:rsid w:val="00825AFE"/>
    <w:pPr>
      <w:keepNext/>
      <w:keepLines/>
      <w:numPr>
        <w:numId w:val="1"/>
      </w:numPr>
      <w:pBdr>
        <w:bottom w:val="single" w:sz="8" w:space="1" w:color="00857D"/>
      </w:pBdr>
      <w:spacing w:before="480" w:after="480"/>
      <w:ind w:left="357" w:hanging="357"/>
      <w:outlineLvl w:val="0"/>
    </w:pPr>
    <w:rPr>
      <w:rFonts w:eastAsia="MS Gothic"/>
      <w:b/>
      <w:bCs/>
      <w:sz w:val="28"/>
      <w:szCs w:val="32"/>
    </w:rPr>
  </w:style>
  <w:style w:type="paragraph" w:styleId="Titolo2">
    <w:name w:val="heading 2"/>
    <w:aliases w:val="ESPA Titolo 2"/>
    <w:basedOn w:val="Normale"/>
    <w:next w:val="Normale"/>
    <w:link w:val="Titolo2Carattere"/>
    <w:qFormat/>
    <w:rsid w:val="009C59F9"/>
    <w:pPr>
      <w:keepNext/>
      <w:keepLines/>
      <w:numPr>
        <w:numId w:val="9"/>
      </w:numPr>
      <w:spacing w:before="200" w:after="120"/>
      <w:outlineLvl w:val="1"/>
    </w:pPr>
    <w:rPr>
      <w:rFonts w:eastAsia="MS Gothic"/>
      <w:b/>
      <w:bCs/>
      <w:smallCaps/>
      <w:color w:val="505150"/>
    </w:rPr>
  </w:style>
  <w:style w:type="paragraph" w:styleId="Titolo3">
    <w:name w:val="heading 3"/>
    <w:aliases w:val="ESPA Titolo 3"/>
    <w:basedOn w:val="Normale"/>
    <w:next w:val="Normale"/>
    <w:link w:val="Titolo3Carattere"/>
    <w:qFormat/>
    <w:rsid w:val="009E16E7"/>
    <w:pPr>
      <w:keepNext/>
      <w:keepLines/>
      <w:numPr>
        <w:ilvl w:val="2"/>
        <w:numId w:val="3"/>
      </w:numPr>
      <w:tabs>
        <w:tab w:val="left" w:pos="0"/>
      </w:tabs>
      <w:spacing w:before="200"/>
      <w:ind w:left="0" w:firstLine="0"/>
      <w:outlineLvl w:val="2"/>
    </w:pPr>
    <w:rPr>
      <w:rFonts w:eastAsia="MS Gothic"/>
      <w:b/>
      <w:bCs/>
      <w:color w:val="777877"/>
    </w:rPr>
  </w:style>
  <w:style w:type="paragraph" w:styleId="Titolo4">
    <w:name w:val="heading 4"/>
    <w:basedOn w:val="Normale"/>
    <w:next w:val="Normale"/>
    <w:link w:val="Titolo4Carattere"/>
    <w:rsid w:val="00AC4B9A"/>
    <w:pPr>
      <w:keepNext/>
      <w:keepLines/>
      <w:spacing w:before="200"/>
      <w:outlineLvl w:val="3"/>
    </w:pPr>
    <w:rPr>
      <w:rFonts w:ascii="Calibri" w:eastAsia="MS Gothic" w:hAnsi="Calibri"/>
      <w:b/>
      <w:bCs/>
      <w:i/>
      <w:iCs/>
      <w:color w:val="4F81BD"/>
    </w:rPr>
  </w:style>
  <w:style w:type="paragraph" w:styleId="Titolo5">
    <w:name w:val="heading 5"/>
    <w:basedOn w:val="Normale"/>
    <w:next w:val="Normale"/>
    <w:link w:val="Titolo5Carattere"/>
    <w:rsid w:val="00AC4B9A"/>
    <w:pPr>
      <w:keepNext/>
      <w:keepLines/>
      <w:spacing w:before="200"/>
      <w:outlineLvl w:val="4"/>
    </w:pPr>
    <w:rPr>
      <w:rFonts w:ascii="Calibri" w:eastAsia="MS Gothic" w:hAnsi="Calibri"/>
      <w:color w:val="243F60"/>
    </w:rPr>
  </w:style>
  <w:style w:type="paragraph" w:styleId="Titolo6">
    <w:name w:val="heading 6"/>
    <w:basedOn w:val="Normale"/>
    <w:next w:val="Normale"/>
    <w:link w:val="Titolo6Carattere"/>
    <w:rsid w:val="00AC4B9A"/>
    <w:pPr>
      <w:keepNext/>
      <w:keepLines/>
      <w:spacing w:before="200"/>
      <w:outlineLvl w:val="5"/>
    </w:pPr>
    <w:rPr>
      <w:rFonts w:ascii="Calibri" w:eastAsia="MS Gothic" w:hAnsi="Calibri"/>
      <w:i/>
      <w:iCs/>
      <w:color w:val="243F60"/>
    </w:rPr>
  </w:style>
  <w:style w:type="paragraph" w:styleId="Titolo7">
    <w:name w:val="heading 7"/>
    <w:basedOn w:val="Normale"/>
    <w:next w:val="Normale"/>
    <w:link w:val="Titolo7Carattere"/>
    <w:rsid w:val="00AC4B9A"/>
    <w:pPr>
      <w:keepNext/>
      <w:keepLines/>
      <w:spacing w:before="200"/>
      <w:outlineLvl w:val="6"/>
    </w:pPr>
    <w:rPr>
      <w:rFonts w:ascii="Calibri" w:eastAsia="MS Gothic" w:hAnsi="Calibri"/>
      <w:i/>
      <w:iCs/>
      <w:color w:val="404040"/>
    </w:rPr>
  </w:style>
  <w:style w:type="paragraph" w:styleId="Titolo8">
    <w:name w:val="heading 8"/>
    <w:basedOn w:val="Normale"/>
    <w:next w:val="Normale"/>
    <w:link w:val="Titolo8Carattere"/>
    <w:rsid w:val="00AC4B9A"/>
    <w:pPr>
      <w:keepNext/>
      <w:keepLines/>
      <w:spacing w:before="200"/>
      <w:outlineLvl w:val="7"/>
    </w:pPr>
    <w:rPr>
      <w:rFonts w:ascii="Calibri" w:eastAsia="MS Gothic" w:hAnsi="Calibri"/>
      <w:color w:val="404040"/>
      <w:sz w:val="20"/>
      <w:szCs w:val="20"/>
    </w:rPr>
  </w:style>
  <w:style w:type="paragraph" w:styleId="Titolo9">
    <w:name w:val="heading 9"/>
    <w:basedOn w:val="Normale"/>
    <w:next w:val="Normale"/>
    <w:link w:val="Titolo9Carattere"/>
    <w:rsid w:val="00AC4B9A"/>
    <w:pPr>
      <w:keepNext/>
      <w:keepLines/>
      <w:spacing w:before="200"/>
      <w:outlineLvl w:val="8"/>
    </w:pPr>
    <w:rPr>
      <w:rFonts w:ascii="Calibri" w:eastAsia="MS Gothic" w:hAnsi="Calibri"/>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rsid w:val="00AC4B9A"/>
    <w:rPr>
      <w:b/>
      <w:bCs/>
    </w:rPr>
  </w:style>
  <w:style w:type="character" w:customStyle="1" w:styleId="Titolo2Carattere">
    <w:name w:val="Titolo 2 Carattere"/>
    <w:aliases w:val="ESPA Titolo 2 Carattere"/>
    <w:link w:val="Titolo2"/>
    <w:rsid w:val="009C59F9"/>
    <w:rPr>
      <w:rFonts w:ascii="Arial" w:eastAsia="MS Gothic" w:hAnsi="Arial"/>
      <w:b/>
      <w:bCs/>
      <w:smallCaps/>
      <w:color w:val="505150"/>
      <w:sz w:val="24"/>
      <w:szCs w:val="24"/>
    </w:rPr>
  </w:style>
  <w:style w:type="character" w:customStyle="1" w:styleId="Titolo1Carattere">
    <w:name w:val="Titolo 1 Carattere"/>
    <w:aliases w:val="ESPA Titolo1 Carattere"/>
    <w:link w:val="Titolo1"/>
    <w:rsid w:val="00825AFE"/>
    <w:rPr>
      <w:rFonts w:ascii="Arial" w:eastAsia="MS Gothic" w:hAnsi="Arial"/>
      <w:b/>
      <w:bCs/>
      <w:sz w:val="28"/>
      <w:szCs w:val="32"/>
    </w:rPr>
  </w:style>
  <w:style w:type="character" w:customStyle="1" w:styleId="Titolo3Carattere">
    <w:name w:val="Titolo 3 Carattere"/>
    <w:aliases w:val="ESPA Titolo 3 Carattere"/>
    <w:link w:val="Titolo3"/>
    <w:rsid w:val="009E16E7"/>
    <w:rPr>
      <w:rFonts w:ascii="Arial" w:eastAsia="MS Gothic" w:hAnsi="Arial"/>
      <w:b/>
      <w:bCs/>
      <w:color w:val="777877"/>
      <w:sz w:val="24"/>
      <w:szCs w:val="24"/>
    </w:rPr>
  </w:style>
  <w:style w:type="character" w:customStyle="1" w:styleId="Titolo4Carattere">
    <w:name w:val="Titolo 4 Carattere"/>
    <w:link w:val="Titolo4"/>
    <w:rsid w:val="00AC4B9A"/>
    <w:rPr>
      <w:rFonts w:ascii="Calibri" w:eastAsia="MS Gothic" w:hAnsi="Calibri"/>
      <w:b/>
      <w:bCs/>
      <w:i/>
      <w:iCs/>
      <w:color w:val="4F81BD"/>
      <w:sz w:val="24"/>
      <w:szCs w:val="24"/>
    </w:rPr>
  </w:style>
  <w:style w:type="character" w:customStyle="1" w:styleId="Titolo5Carattere">
    <w:name w:val="Titolo 5 Carattere"/>
    <w:link w:val="Titolo5"/>
    <w:rsid w:val="00AC4B9A"/>
    <w:rPr>
      <w:rFonts w:ascii="Calibri" w:eastAsia="MS Gothic" w:hAnsi="Calibri"/>
      <w:color w:val="243F60"/>
      <w:sz w:val="24"/>
      <w:szCs w:val="24"/>
    </w:rPr>
  </w:style>
  <w:style w:type="character" w:customStyle="1" w:styleId="Titolo6Carattere">
    <w:name w:val="Titolo 6 Carattere"/>
    <w:link w:val="Titolo6"/>
    <w:rsid w:val="00AC4B9A"/>
    <w:rPr>
      <w:rFonts w:ascii="Calibri" w:eastAsia="MS Gothic" w:hAnsi="Calibri"/>
      <w:i/>
      <w:iCs/>
      <w:color w:val="243F60"/>
      <w:sz w:val="24"/>
      <w:szCs w:val="24"/>
    </w:rPr>
  </w:style>
  <w:style w:type="character" w:customStyle="1" w:styleId="Titolo7Carattere">
    <w:name w:val="Titolo 7 Carattere"/>
    <w:link w:val="Titolo7"/>
    <w:rsid w:val="00AC4B9A"/>
    <w:rPr>
      <w:rFonts w:ascii="Calibri" w:eastAsia="MS Gothic" w:hAnsi="Calibri"/>
      <w:i/>
      <w:iCs/>
      <w:color w:val="404040"/>
      <w:sz w:val="24"/>
      <w:szCs w:val="24"/>
    </w:rPr>
  </w:style>
  <w:style w:type="character" w:customStyle="1" w:styleId="Titolo8Carattere">
    <w:name w:val="Titolo 8 Carattere"/>
    <w:link w:val="Titolo8"/>
    <w:rsid w:val="00AC4B9A"/>
    <w:rPr>
      <w:rFonts w:ascii="Calibri" w:eastAsia="MS Gothic" w:hAnsi="Calibri"/>
      <w:color w:val="404040"/>
    </w:rPr>
  </w:style>
  <w:style w:type="character" w:customStyle="1" w:styleId="Titolo9Carattere">
    <w:name w:val="Titolo 9 Carattere"/>
    <w:link w:val="Titolo9"/>
    <w:rsid w:val="00AC4B9A"/>
    <w:rPr>
      <w:rFonts w:ascii="Calibri" w:eastAsia="MS Gothic" w:hAnsi="Calibri"/>
      <w:i/>
      <w:iCs/>
      <w:color w:val="404040"/>
    </w:rPr>
  </w:style>
  <w:style w:type="character" w:customStyle="1" w:styleId="WW8Num1z0">
    <w:name w:val="WW8Num1z0"/>
    <w:rsid w:val="006D7EE1"/>
  </w:style>
  <w:style w:type="character" w:customStyle="1" w:styleId="WW8Num1z1">
    <w:name w:val="WW8Num1z1"/>
    <w:rsid w:val="006D7EE1"/>
  </w:style>
  <w:style w:type="character" w:customStyle="1" w:styleId="WW8Num1z2">
    <w:name w:val="WW8Num1z2"/>
    <w:rsid w:val="006D7EE1"/>
  </w:style>
  <w:style w:type="character" w:customStyle="1" w:styleId="WW8Num1z3">
    <w:name w:val="WW8Num1z3"/>
    <w:rsid w:val="006D7EE1"/>
  </w:style>
  <w:style w:type="character" w:customStyle="1" w:styleId="WW8Num1z4">
    <w:name w:val="WW8Num1z4"/>
    <w:rsid w:val="006D7EE1"/>
  </w:style>
  <w:style w:type="character" w:customStyle="1" w:styleId="WW8Num1z5">
    <w:name w:val="WW8Num1z5"/>
    <w:rsid w:val="006D7EE1"/>
  </w:style>
  <w:style w:type="character" w:customStyle="1" w:styleId="WW8Num1z6">
    <w:name w:val="WW8Num1z6"/>
    <w:rsid w:val="006D7EE1"/>
  </w:style>
  <w:style w:type="character" w:customStyle="1" w:styleId="WW8Num1z7">
    <w:name w:val="WW8Num1z7"/>
    <w:rsid w:val="006D7EE1"/>
  </w:style>
  <w:style w:type="character" w:customStyle="1" w:styleId="WW8Num1z8">
    <w:name w:val="WW8Num1z8"/>
    <w:rsid w:val="006D7EE1"/>
  </w:style>
  <w:style w:type="character" w:customStyle="1" w:styleId="WW8Num2z0">
    <w:name w:val="WW8Num2z0"/>
    <w:rsid w:val="006D7EE1"/>
  </w:style>
  <w:style w:type="character" w:customStyle="1" w:styleId="WW8Num2z1">
    <w:name w:val="WW8Num2z1"/>
    <w:rsid w:val="006D7EE1"/>
  </w:style>
  <w:style w:type="character" w:customStyle="1" w:styleId="WW8Num2z2">
    <w:name w:val="WW8Num2z2"/>
    <w:rsid w:val="006D7EE1"/>
  </w:style>
  <w:style w:type="character" w:customStyle="1" w:styleId="WW8Num2z3">
    <w:name w:val="WW8Num2z3"/>
    <w:rsid w:val="006D7EE1"/>
  </w:style>
  <w:style w:type="character" w:customStyle="1" w:styleId="WW8Num2z4">
    <w:name w:val="WW8Num2z4"/>
    <w:rsid w:val="006D7EE1"/>
  </w:style>
  <w:style w:type="character" w:customStyle="1" w:styleId="WW8Num2z5">
    <w:name w:val="WW8Num2z5"/>
    <w:rsid w:val="006D7EE1"/>
  </w:style>
  <w:style w:type="character" w:customStyle="1" w:styleId="WW8Num2z6">
    <w:name w:val="WW8Num2z6"/>
    <w:rsid w:val="006D7EE1"/>
  </w:style>
  <w:style w:type="character" w:customStyle="1" w:styleId="WW8Num2z7">
    <w:name w:val="WW8Num2z7"/>
    <w:rsid w:val="006D7EE1"/>
  </w:style>
  <w:style w:type="character" w:customStyle="1" w:styleId="WW8Num2z8">
    <w:name w:val="WW8Num2z8"/>
    <w:rsid w:val="006D7EE1"/>
  </w:style>
  <w:style w:type="character" w:customStyle="1" w:styleId="WW8Num3z0">
    <w:name w:val="WW8Num3z0"/>
    <w:rsid w:val="006D7EE1"/>
    <w:rPr>
      <w:color w:val="auto"/>
    </w:rPr>
  </w:style>
  <w:style w:type="character" w:customStyle="1" w:styleId="WW8Num3z1">
    <w:name w:val="WW8Num3z1"/>
    <w:rsid w:val="006D7EE1"/>
  </w:style>
  <w:style w:type="character" w:customStyle="1" w:styleId="WW8Num3z2">
    <w:name w:val="WW8Num3z2"/>
    <w:rsid w:val="006D7EE1"/>
  </w:style>
  <w:style w:type="character" w:customStyle="1" w:styleId="WW8Num3z3">
    <w:name w:val="WW8Num3z3"/>
    <w:rsid w:val="006D7EE1"/>
  </w:style>
  <w:style w:type="character" w:customStyle="1" w:styleId="WW8Num3z4">
    <w:name w:val="WW8Num3z4"/>
    <w:rsid w:val="006D7EE1"/>
  </w:style>
  <w:style w:type="character" w:customStyle="1" w:styleId="WW8Num3z5">
    <w:name w:val="WW8Num3z5"/>
    <w:rsid w:val="006D7EE1"/>
  </w:style>
  <w:style w:type="character" w:customStyle="1" w:styleId="WW8Num3z6">
    <w:name w:val="WW8Num3z6"/>
    <w:rsid w:val="006D7EE1"/>
  </w:style>
  <w:style w:type="character" w:customStyle="1" w:styleId="WW8Num3z7">
    <w:name w:val="WW8Num3z7"/>
    <w:rsid w:val="006D7EE1"/>
  </w:style>
  <w:style w:type="character" w:customStyle="1" w:styleId="WW8Num3z8">
    <w:name w:val="WW8Num3z8"/>
    <w:rsid w:val="006D7EE1"/>
  </w:style>
  <w:style w:type="character" w:customStyle="1" w:styleId="WW8Num4z0">
    <w:name w:val="WW8Num4z0"/>
    <w:rsid w:val="006D7EE1"/>
    <w:rPr>
      <w:rFonts w:ascii="Georgia" w:eastAsia="Times New Roman" w:hAnsi="Georgia" w:cs="Times New Roman" w:hint="default"/>
      <w:i w:val="0"/>
      <w:color w:val="A04DA3"/>
      <w:sz w:val="20"/>
      <w:szCs w:val="20"/>
    </w:rPr>
  </w:style>
  <w:style w:type="character" w:customStyle="1" w:styleId="WW8Num4z1">
    <w:name w:val="WW8Num4z1"/>
    <w:rsid w:val="006D7EE1"/>
    <w:rPr>
      <w:rFonts w:ascii="Georgia" w:hAnsi="Georgia" w:cs="Georgia" w:hint="default"/>
      <w:b w:val="0"/>
      <w:i w:val="0"/>
      <w:color w:val="438086"/>
      <w:sz w:val="20"/>
    </w:rPr>
  </w:style>
  <w:style w:type="character" w:customStyle="1" w:styleId="WW8Num4z2">
    <w:name w:val="WW8Num4z2"/>
    <w:rsid w:val="006D7EE1"/>
    <w:rPr>
      <w:rFonts w:ascii="Georgia" w:hAnsi="Georgia" w:cs="Georgia" w:hint="default"/>
      <w:b w:val="0"/>
      <w:i w:val="0"/>
      <w:color w:val="53548A"/>
      <w:sz w:val="20"/>
    </w:rPr>
  </w:style>
  <w:style w:type="character" w:customStyle="1" w:styleId="WW8Num5z0">
    <w:name w:val="WW8Num5z0"/>
    <w:rsid w:val="006D7EE1"/>
    <w:rPr>
      <w:rFonts w:ascii="Arial" w:hAnsi="Arial" w:cs="Arial" w:hint="default"/>
    </w:rPr>
  </w:style>
  <w:style w:type="character" w:customStyle="1" w:styleId="WW8Num5z1">
    <w:name w:val="WW8Num5z1"/>
    <w:rsid w:val="006D7EE1"/>
    <w:rPr>
      <w:rFonts w:ascii="Courier New" w:hAnsi="Courier New" w:cs="Courier New" w:hint="default"/>
    </w:rPr>
  </w:style>
  <w:style w:type="character" w:customStyle="1" w:styleId="WW8Num5z2">
    <w:name w:val="WW8Num5z2"/>
    <w:rsid w:val="006D7EE1"/>
    <w:rPr>
      <w:rFonts w:ascii="Wingdings" w:hAnsi="Wingdings" w:cs="Wingdings" w:hint="default"/>
    </w:rPr>
  </w:style>
  <w:style w:type="character" w:customStyle="1" w:styleId="WW8Num5z3">
    <w:name w:val="WW8Num5z3"/>
    <w:rsid w:val="006D7EE1"/>
    <w:rPr>
      <w:rFonts w:ascii="Symbol" w:hAnsi="Symbol" w:cs="Symbol" w:hint="default"/>
    </w:rPr>
  </w:style>
  <w:style w:type="character" w:customStyle="1" w:styleId="WW8Num6z0">
    <w:name w:val="WW8Num6z0"/>
    <w:rsid w:val="006D7EE1"/>
    <w:rPr>
      <w:rFonts w:ascii="Symbol" w:hAnsi="Symbol" w:cs="Symbol" w:hint="default"/>
    </w:rPr>
  </w:style>
  <w:style w:type="character" w:customStyle="1" w:styleId="WW8Num7z0">
    <w:name w:val="WW8Num7z0"/>
    <w:rsid w:val="006D7EE1"/>
    <w:rPr>
      <w:rFonts w:ascii="Georgia" w:eastAsia="Times New Roman" w:hAnsi="Georgia" w:cs="Times New Roman" w:hint="default"/>
      <w:b w:val="0"/>
      <w:i w:val="0"/>
      <w:color w:val="A04DA3"/>
      <w:sz w:val="18"/>
      <w:szCs w:val="18"/>
    </w:rPr>
  </w:style>
  <w:style w:type="character" w:customStyle="1" w:styleId="WW8Num7z1">
    <w:name w:val="WW8Num7z1"/>
    <w:rsid w:val="006D7EE1"/>
    <w:rPr>
      <w:rFonts w:ascii="Wingdings" w:hAnsi="Wingdings" w:cs="Wingdings" w:hint="default"/>
      <w:b w:val="0"/>
      <w:i w:val="0"/>
      <w:color w:val="438086"/>
      <w:sz w:val="12"/>
    </w:rPr>
  </w:style>
  <w:style w:type="character" w:customStyle="1" w:styleId="WW8Num7z2">
    <w:name w:val="WW8Num7z2"/>
    <w:rsid w:val="006D7EE1"/>
    <w:rPr>
      <w:rFonts w:ascii="Symbol" w:hAnsi="Symbol" w:cs="Symbol" w:hint="default"/>
      <w:b w:val="0"/>
      <w:i w:val="0"/>
      <w:color w:val="53548A"/>
      <w:sz w:val="16"/>
    </w:rPr>
  </w:style>
  <w:style w:type="character" w:customStyle="1" w:styleId="WW8Num7z4">
    <w:name w:val="WW8Num7z4"/>
    <w:rsid w:val="006D7EE1"/>
    <w:rPr>
      <w:rFonts w:ascii="Symbol" w:hAnsi="Symbol" w:cs="Symbol" w:hint="default"/>
      <w:color w:val="53548A"/>
      <w:sz w:val="16"/>
    </w:rPr>
  </w:style>
  <w:style w:type="character" w:customStyle="1" w:styleId="WW8Num8z0">
    <w:name w:val="WW8Num8z0"/>
    <w:rsid w:val="006D7EE1"/>
    <w:rPr>
      <w:rFonts w:ascii="Times New Roman" w:eastAsia="Arial Unicode MS" w:hAnsi="Times New Roman" w:cs="Times New Roman" w:hint="default"/>
    </w:rPr>
  </w:style>
  <w:style w:type="character" w:customStyle="1" w:styleId="WW8Num8z1">
    <w:name w:val="WW8Num8z1"/>
    <w:rsid w:val="006D7EE1"/>
    <w:rPr>
      <w:rFonts w:ascii="Courier New" w:hAnsi="Courier New" w:cs="Courier New" w:hint="default"/>
    </w:rPr>
  </w:style>
  <w:style w:type="character" w:customStyle="1" w:styleId="WW8Num8z2">
    <w:name w:val="WW8Num8z2"/>
    <w:rsid w:val="006D7EE1"/>
    <w:rPr>
      <w:rFonts w:ascii="Wingdings" w:hAnsi="Wingdings" w:cs="Wingdings" w:hint="default"/>
    </w:rPr>
  </w:style>
  <w:style w:type="character" w:customStyle="1" w:styleId="WW8Num8z3">
    <w:name w:val="WW8Num8z3"/>
    <w:rsid w:val="006D7EE1"/>
    <w:rPr>
      <w:rFonts w:ascii="Symbol" w:hAnsi="Symbol" w:cs="Symbol" w:hint="default"/>
    </w:rPr>
  </w:style>
  <w:style w:type="character" w:customStyle="1" w:styleId="WW8Num9z0">
    <w:name w:val="WW8Num9z0"/>
    <w:rsid w:val="006D7EE1"/>
    <w:rPr>
      <w:rFonts w:ascii="Times New Roman" w:eastAsia="Arial Unicode MS" w:hAnsi="Times New Roman" w:cs="Times New Roman" w:hint="default"/>
    </w:rPr>
  </w:style>
  <w:style w:type="character" w:customStyle="1" w:styleId="WW8Num9z1">
    <w:name w:val="WW8Num9z1"/>
    <w:rsid w:val="006D7EE1"/>
    <w:rPr>
      <w:rFonts w:ascii="Courier New" w:hAnsi="Courier New" w:cs="Courier New" w:hint="default"/>
    </w:rPr>
  </w:style>
  <w:style w:type="character" w:customStyle="1" w:styleId="WW8Num9z2">
    <w:name w:val="WW8Num9z2"/>
    <w:rsid w:val="006D7EE1"/>
    <w:rPr>
      <w:rFonts w:ascii="Wingdings" w:hAnsi="Wingdings" w:cs="Wingdings" w:hint="default"/>
    </w:rPr>
  </w:style>
  <w:style w:type="character" w:customStyle="1" w:styleId="WW8Num9z3">
    <w:name w:val="WW8Num9z3"/>
    <w:rsid w:val="006D7EE1"/>
    <w:rPr>
      <w:rFonts w:ascii="Symbol" w:hAnsi="Symbol" w:cs="Symbol" w:hint="default"/>
    </w:rPr>
  </w:style>
  <w:style w:type="character" w:customStyle="1" w:styleId="WW8Num10z0">
    <w:name w:val="WW8Num10z0"/>
    <w:rsid w:val="006D7EE1"/>
    <w:rPr>
      <w:rFonts w:ascii="Times New Roman" w:eastAsia="Arial Unicode MS" w:hAnsi="Times New Roman" w:cs="Times New Roman" w:hint="default"/>
    </w:rPr>
  </w:style>
  <w:style w:type="character" w:customStyle="1" w:styleId="WW8Num10z1">
    <w:name w:val="WW8Num10z1"/>
    <w:rsid w:val="006D7EE1"/>
    <w:rPr>
      <w:rFonts w:ascii="Courier New" w:hAnsi="Courier New" w:cs="Courier New" w:hint="default"/>
    </w:rPr>
  </w:style>
  <w:style w:type="character" w:customStyle="1" w:styleId="WW8Num10z2">
    <w:name w:val="WW8Num10z2"/>
    <w:rsid w:val="006D7EE1"/>
    <w:rPr>
      <w:rFonts w:ascii="Wingdings" w:hAnsi="Wingdings" w:cs="Wingdings" w:hint="default"/>
    </w:rPr>
  </w:style>
  <w:style w:type="character" w:customStyle="1" w:styleId="WW8Num10z3">
    <w:name w:val="WW8Num10z3"/>
    <w:rsid w:val="006D7EE1"/>
    <w:rPr>
      <w:rFonts w:ascii="Symbol" w:hAnsi="Symbol" w:cs="Symbol" w:hint="default"/>
    </w:rPr>
  </w:style>
  <w:style w:type="character" w:customStyle="1" w:styleId="Carpredefinitoparagrafo1">
    <w:name w:val="Car. predefinito paragrafo1"/>
    <w:rsid w:val="006D7EE1"/>
  </w:style>
  <w:style w:type="character" w:customStyle="1" w:styleId="TitoloCarattere">
    <w:name w:val="Titolo Carattere"/>
    <w:rsid w:val="006D7EE1"/>
    <w:rPr>
      <w:rFonts w:ascii="Trebuchet MS" w:eastAsia="Times New Roman" w:hAnsi="Trebuchet MS" w:cs="Times New Roman"/>
      <w:color w:val="3E3E67"/>
      <w:sz w:val="56"/>
      <w:szCs w:val="56"/>
    </w:rPr>
  </w:style>
  <w:style w:type="character" w:customStyle="1" w:styleId="SottotitoloCarattere">
    <w:name w:val="Sottotitolo Carattere"/>
    <w:rsid w:val="006D7EE1"/>
    <w:rPr>
      <w:i/>
      <w:iCs/>
      <w:color w:val="424456"/>
      <w:sz w:val="24"/>
      <w:szCs w:val="24"/>
    </w:rPr>
  </w:style>
  <w:style w:type="character" w:styleId="Enfasiintensa">
    <w:name w:val="Intense Emphasis"/>
    <w:rsid w:val="00AC4B9A"/>
    <w:rPr>
      <w:b/>
      <w:bCs/>
      <w:i/>
      <w:iCs/>
      <w:color w:val="4F81BD"/>
    </w:rPr>
  </w:style>
  <w:style w:type="character" w:styleId="Enfasidelicata">
    <w:name w:val="Subtle Emphasis"/>
    <w:rsid w:val="00AC4B9A"/>
    <w:rPr>
      <w:i/>
      <w:iCs/>
      <w:color w:val="808080"/>
    </w:rPr>
  </w:style>
  <w:style w:type="character" w:styleId="Riferimentointenso">
    <w:name w:val="Intense Reference"/>
    <w:rsid w:val="00AC4B9A"/>
    <w:rPr>
      <w:b/>
      <w:bCs/>
      <w:smallCaps/>
      <w:color w:val="C0504D"/>
      <w:spacing w:val="5"/>
      <w:u w:val="single"/>
    </w:rPr>
  </w:style>
  <w:style w:type="character" w:styleId="Riferimentodelicato">
    <w:name w:val="Subtle Reference"/>
    <w:rsid w:val="00AC4B9A"/>
    <w:rPr>
      <w:smallCaps/>
      <w:color w:val="C0504D"/>
      <w:u w:val="single"/>
    </w:rPr>
  </w:style>
  <w:style w:type="character" w:styleId="Enfasicorsivo">
    <w:name w:val="Emphasis"/>
    <w:rsid w:val="00AC4B9A"/>
    <w:rPr>
      <w:i/>
      <w:iCs/>
    </w:rPr>
  </w:style>
  <w:style w:type="character" w:styleId="Titolodellibro">
    <w:name w:val="Book Title"/>
    <w:rsid w:val="00AC4B9A"/>
    <w:rPr>
      <w:b/>
      <w:bCs/>
      <w:smallCaps/>
      <w:spacing w:val="5"/>
    </w:rPr>
  </w:style>
  <w:style w:type="character" w:customStyle="1" w:styleId="IntestazioneCarattere">
    <w:name w:val="Intestazione Carattere"/>
    <w:uiPriority w:val="9"/>
    <w:rsid w:val="006D7EE1"/>
    <w:rPr>
      <w:sz w:val="20"/>
    </w:rPr>
  </w:style>
  <w:style w:type="character" w:customStyle="1" w:styleId="PidipaginaCarattere">
    <w:name w:val="Piè di pagina Carattere"/>
    <w:rsid w:val="006D7EE1"/>
    <w:rPr>
      <w:sz w:val="20"/>
    </w:rPr>
  </w:style>
  <w:style w:type="character" w:customStyle="1" w:styleId="PlaceholderText1">
    <w:name w:val="Placeholder Text1"/>
    <w:rsid w:val="006D7EE1"/>
    <w:rPr>
      <w:color w:val="808080"/>
    </w:rPr>
  </w:style>
  <w:style w:type="character" w:customStyle="1" w:styleId="TestofumettoCarattere">
    <w:name w:val="Testo fumetto Carattere"/>
    <w:rsid w:val="006D7EE1"/>
    <w:rPr>
      <w:rFonts w:eastAsia="Times New Roman" w:cs="Times New Roman"/>
      <w:sz w:val="16"/>
      <w:szCs w:val="16"/>
      <w:lang w:val="it-IT"/>
    </w:rPr>
  </w:style>
  <w:style w:type="character" w:customStyle="1" w:styleId="Carcategoria">
    <w:name w:val="Car. categoria"/>
    <w:rsid w:val="006D7EE1"/>
    <w:rPr>
      <w:rFonts w:eastAsia="Times New Roman" w:cs="Times New Roman"/>
      <w:caps/>
      <w:lang w:val="it-IT"/>
    </w:rPr>
  </w:style>
  <w:style w:type="character" w:customStyle="1" w:styleId="Carcommenti">
    <w:name w:val="Car. commenti"/>
    <w:rsid w:val="006D7EE1"/>
    <w:rPr>
      <w:rFonts w:eastAsia="Times New Roman" w:cs="Times New Roman"/>
      <w:b/>
      <w:bCs/>
      <w:sz w:val="20"/>
      <w:szCs w:val="20"/>
      <w:lang w:val="it-IT"/>
    </w:rPr>
  </w:style>
  <w:style w:type="character" w:styleId="Collegamentoipertestuale">
    <w:name w:val="Hyperlink"/>
    <w:uiPriority w:val="99"/>
    <w:rsid w:val="006D7EE1"/>
    <w:rPr>
      <w:color w:val="67AFBD"/>
      <w:u w:val="single"/>
    </w:rPr>
  </w:style>
  <w:style w:type="character" w:customStyle="1" w:styleId="Caratteredinumerazione">
    <w:name w:val="Carattere di numerazione"/>
    <w:rsid w:val="006D7EE1"/>
  </w:style>
  <w:style w:type="character" w:customStyle="1" w:styleId="CorpodeltestoCarattere">
    <w:name w:val="Corpo del testo Carattere"/>
    <w:rsid w:val="006D7EE1"/>
    <w:rPr>
      <w:rFonts w:ascii="Times New Roman" w:eastAsia="Arial Unicode MS" w:hAnsi="Times New Roman" w:cs="Mangal"/>
      <w:kern w:val="1"/>
      <w:sz w:val="24"/>
      <w:szCs w:val="24"/>
      <w:lang w:val="it-IT" w:eastAsia="hi-IN" w:bidi="hi-IN"/>
    </w:rPr>
  </w:style>
  <w:style w:type="character" w:customStyle="1" w:styleId="TestonotaapidipaginaCarattere">
    <w:name w:val="Testo nota a piè di pagina Carattere"/>
    <w:rsid w:val="006D7EE1"/>
    <w:rPr>
      <w:rFonts w:ascii="Calibri" w:eastAsia="Times New Roman" w:hAnsi="Calibri" w:cs="Times New Roman"/>
      <w:sz w:val="20"/>
      <w:szCs w:val="20"/>
      <w:lang w:val="it-IT"/>
    </w:rPr>
  </w:style>
  <w:style w:type="paragraph" w:customStyle="1" w:styleId="Intestazione2">
    <w:name w:val="Intestazione2"/>
    <w:basedOn w:val="Normale"/>
    <w:next w:val="Corpotesto"/>
    <w:rsid w:val="006D7EE1"/>
    <w:pPr>
      <w:keepNext/>
      <w:suppressAutoHyphens/>
      <w:spacing w:before="240" w:after="120" w:line="276" w:lineRule="auto"/>
      <w:jc w:val="left"/>
    </w:pPr>
    <w:rPr>
      <w:rFonts w:eastAsia="Arial Unicode MS" w:cs="Arial Unicode MS"/>
      <w:sz w:val="28"/>
      <w:szCs w:val="28"/>
      <w:lang w:eastAsia="ar-SA"/>
    </w:rPr>
  </w:style>
  <w:style w:type="paragraph" w:styleId="Corpotesto">
    <w:name w:val="Body Text"/>
    <w:basedOn w:val="Normale"/>
    <w:link w:val="CorpotestoCarattere"/>
    <w:rsid w:val="006D7EE1"/>
    <w:pPr>
      <w:widowControl w:val="0"/>
      <w:suppressAutoHyphens/>
      <w:spacing w:after="120" w:line="240" w:lineRule="auto"/>
      <w:jc w:val="left"/>
    </w:pPr>
    <w:rPr>
      <w:rFonts w:ascii="Times New Roman" w:eastAsia="Arial Unicode MS" w:hAnsi="Times New Roman" w:cs="Mangal"/>
      <w:kern w:val="1"/>
      <w:lang w:val="x-none" w:eastAsia="hi-IN" w:bidi="hi-IN"/>
    </w:rPr>
  </w:style>
  <w:style w:type="character" w:customStyle="1" w:styleId="CorpotestoCarattere">
    <w:name w:val="Corpo testo Carattere"/>
    <w:link w:val="Corpotesto"/>
    <w:rsid w:val="006D7EE1"/>
    <w:rPr>
      <w:rFonts w:ascii="Times New Roman" w:eastAsia="Arial Unicode MS" w:hAnsi="Times New Roman" w:cs="Mangal"/>
      <w:kern w:val="1"/>
      <w:sz w:val="24"/>
      <w:szCs w:val="24"/>
      <w:lang w:eastAsia="hi-IN" w:bidi="hi-IN"/>
    </w:rPr>
  </w:style>
  <w:style w:type="paragraph" w:styleId="Elenco">
    <w:name w:val="List"/>
    <w:basedOn w:val="Corpotesto"/>
    <w:rsid w:val="006D7EE1"/>
  </w:style>
  <w:style w:type="paragraph" w:customStyle="1" w:styleId="Didascalia2">
    <w:name w:val="Didascalia2"/>
    <w:basedOn w:val="Normale"/>
    <w:next w:val="Normale"/>
    <w:rsid w:val="006D7EE1"/>
    <w:pPr>
      <w:suppressAutoHyphens/>
      <w:spacing w:after="200" w:line="240" w:lineRule="auto"/>
      <w:jc w:val="left"/>
    </w:pPr>
    <w:rPr>
      <w:rFonts w:ascii="Georgia" w:eastAsia="Times New Roman" w:hAnsi="Georgia"/>
      <w:b/>
      <w:bCs/>
      <w:color w:val="53548A"/>
      <w:sz w:val="18"/>
      <w:szCs w:val="18"/>
      <w:lang w:eastAsia="ar-SA"/>
    </w:rPr>
  </w:style>
  <w:style w:type="paragraph" w:customStyle="1" w:styleId="Indice">
    <w:name w:val="Indice"/>
    <w:basedOn w:val="Normale"/>
    <w:rsid w:val="006D7EE1"/>
    <w:pPr>
      <w:widowControl w:val="0"/>
      <w:suppressLineNumbers/>
      <w:suppressAutoHyphens/>
      <w:spacing w:line="240" w:lineRule="auto"/>
      <w:jc w:val="left"/>
    </w:pPr>
    <w:rPr>
      <w:rFonts w:ascii="Times New Roman" w:eastAsia="Arial Unicode MS" w:hAnsi="Times New Roman" w:cs="Mangal"/>
      <w:kern w:val="1"/>
      <w:lang w:eastAsia="hi-IN" w:bidi="hi-IN"/>
    </w:rPr>
  </w:style>
  <w:style w:type="paragraph" w:styleId="Titolo">
    <w:name w:val="Title"/>
    <w:basedOn w:val="Normale"/>
    <w:next w:val="Sottotitolo"/>
    <w:link w:val="TitoloCarattere1"/>
    <w:uiPriority w:val="10"/>
    <w:rsid w:val="00AC4B9A"/>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oloCarattere1">
    <w:name w:val="Titolo Carattere1"/>
    <w:link w:val="Titolo"/>
    <w:uiPriority w:val="10"/>
    <w:rsid w:val="00AC4B9A"/>
    <w:rPr>
      <w:rFonts w:ascii="Calibri" w:eastAsia="MS Gothic" w:hAnsi="Calibri"/>
      <w:color w:val="17365D"/>
      <w:spacing w:val="5"/>
      <w:kern w:val="28"/>
      <w:sz w:val="52"/>
      <w:szCs w:val="52"/>
    </w:rPr>
  </w:style>
  <w:style w:type="paragraph" w:styleId="Sottotitolo">
    <w:name w:val="Subtitle"/>
    <w:basedOn w:val="Normale"/>
    <w:next w:val="Corpotesto"/>
    <w:link w:val="SottotitoloCarattere1"/>
    <w:uiPriority w:val="11"/>
    <w:rsid w:val="00AC4B9A"/>
    <w:pPr>
      <w:numPr>
        <w:ilvl w:val="1"/>
      </w:numPr>
    </w:pPr>
    <w:rPr>
      <w:rFonts w:ascii="Calibri" w:eastAsia="MS Gothic" w:hAnsi="Calibri"/>
      <w:i/>
      <w:iCs/>
      <w:color w:val="4F81BD"/>
      <w:spacing w:val="15"/>
    </w:rPr>
  </w:style>
  <w:style w:type="character" w:customStyle="1" w:styleId="SottotitoloCarattere1">
    <w:name w:val="Sottotitolo Carattere1"/>
    <w:link w:val="Sottotitolo"/>
    <w:uiPriority w:val="11"/>
    <w:rsid w:val="00AC4B9A"/>
    <w:rPr>
      <w:rFonts w:ascii="Calibri" w:eastAsia="MS Gothic" w:hAnsi="Calibri"/>
      <w:i/>
      <w:iCs/>
      <w:color w:val="4F81BD"/>
      <w:spacing w:val="15"/>
      <w:sz w:val="24"/>
      <w:szCs w:val="24"/>
    </w:rPr>
  </w:style>
  <w:style w:type="paragraph" w:customStyle="1" w:styleId="Testodelblocco1">
    <w:name w:val="Testo del blocco1"/>
    <w:basedOn w:val="Normale"/>
    <w:rsid w:val="006D7EE1"/>
    <w:pPr>
      <w:suppressAutoHyphens/>
      <w:spacing w:after="200" w:line="276" w:lineRule="auto"/>
      <w:ind w:left="1152" w:right="1152"/>
      <w:jc w:val="left"/>
    </w:pPr>
    <w:rPr>
      <w:rFonts w:ascii="Georgia" w:eastAsia="Times New Roman" w:hAnsi="Georgia"/>
      <w:i/>
      <w:iCs/>
      <w:color w:val="53548A"/>
      <w:sz w:val="20"/>
      <w:szCs w:val="20"/>
      <w:lang w:eastAsia="ar-SA"/>
    </w:rPr>
  </w:style>
  <w:style w:type="paragraph" w:styleId="Intestazione">
    <w:name w:val="header"/>
    <w:basedOn w:val="Normale"/>
    <w:link w:val="IntestazioneCarattere1"/>
    <w:uiPriority w:val="9"/>
    <w:rsid w:val="006D7EE1"/>
    <w:pPr>
      <w:suppressAutoHyphens/>
      <w:spacing w:after="200" w:line="276" w:lineRule="auto"/>
      <w:jc w:val="left"/>
    </w:pPr>
    <w:rPr>
      <w:rFonts w:ascii="Georgia" w:eastAsia="Times New Roman" w:hAnsi="Georgia"/>
      <w:sz w:val="20"/>
      <w:szCs w:val="20"/>
      <w:lang w:val="x-none" w:eastAsia="ar-SA"/>
    </w:rPr>
  </w:style>
  <w:style w:type="character" w:customStyle="1" w:styleId="IntestazioneCarattere1">
    <w:name w:val="Intestazione Carattere1"/>
    <w:link w:val="Intestazione"/>
    <w:rsid w:val="006D7EE1"/>
    <w:rPr>
      <w:rFonts w:ascii="Georgia" w:eastAsia="Times New Roman" w:hAnsi="Georgia"/>
      <w:lang w:eastAsia="ar-SA"/>
    </w:rPr>
  </w:style>
  <w:style w:type="paragraph" w:styleId="Pidipagina">
    <w:name w:val="footer"/>
    <w:basedOn w:val="Normale"/>
    <w:link w:val="PidipaginaCarattere1"/>
    <w:rsid w:val="006D7EE1"/>
    <w:pPr>
      <w:suppressAutoHyphens/>
      <w:spacing w:after="200" w:line="276" w:lineRule="auto"/>
      <w:jc w:val="left"/>
    </w:pPr>
    <w:rPr>
      <w:rFonts w:ascii="Georgia" w:eastAsia="Times New Roman" w:hAnsi="Georgia"/>
      <w:sz w:val="20"/>
      <w:szCs w:val="20"/>
      <w:lang w:val="x-none" w:eastAsia="ar-SA"/>
    </w:rPr>
  </w:style>
  <w:style w:type="character" w:customStyle="1" w:styleId="PidipaginaCarattere1">
    <w:name w:val="Piè di pagina Carattere1"/>
    <w:link w:val="Pidipagina"/>
    <w:rsid w:val="006D7EE1"/>
    <w:rPr>
      <w:rFonts w:ascii="Georgia" w:eastAsia="Times New Roman" w:hAnsi="Georgia"/>
      <w:lang w:eastAsia="ar-SA"/>
    </w:rPr>
  </w:style>
  <w:style w:type="paragraph" w:customStyle="1" w:styleId="Rientronormale1">
    <w:name w:val="Rientro normale1"/>
    <w:basedOn w:val="Normale"/>
    <w:rsid w:val="006D7EE1"/>
    <w:pPr>
      <w:suppressAutoHyphens/>
      <w:spacing w:after="200" w:line="276" w:lineRule="auto"/>
      <w:ind w:left="720"/>
      <w:jc w:val="left"/>
    </w:pPr>
    <w:rPr>
      <w:rFonts w:ascii="Georgia" w:eastAsia="Times New Roman" w:hAnsi="Georgia"/>
      <w:sz w:val="20"/>
      <w:szCs w:val="20"/>
      <w:lang w:eastAsia="ar-SA"/>
    </w:rPr>
  </w:style>
  <w:style w:type="paragraph" w:customStyle="1" w:styleId="NoSpacing1">
    <w:name w:val="No Spacing1"/>
    <w:basedOn w:val="Normale"/>
    <w:rsid w:val="00AC4B9A"/>
    <w:pPr>
      <w:spacing w:line="240" w:lineRule="auto"/>
    </w:pPr>
  </w:style>
  <w:style w:type="paragraph" w:styleId="Testofumetto">
    <w:name w:val="Balloon Text"/>
    <w:basedOn w:val="Normale"/>
    <w:link w:val="TestofumettoCarattere1"/>
    <w:rsid w:val="006D7EE1"/>
    <w:pPr>
      <w:suppressAutoHyphens/>
      <w:spacing w:line="240" w:lineRule="auto"/>
      <w:jc w:val="left"/>
    </w:pPr>
    <w:rPr>
      <w:rFonts w:ascii="Georgia" w:eastAsia="Times New Roman" w:hAnsi="Georgia"/>
      <w:sz w:val="16"/>
      <w:szCs w:val="16"/>
      <w:lang w:val="x-none" w:eastAsia="ar-SA"/>
    </w:rPr>
  </w:style>
  <w:style w:type="character" w:customStyle="1" w:styleId="TestofumettoCarattere1">
    <w:name w:val="Testo fumetto Carattere1"/>
    <w:link w:val="Testofumetto"/>
    <w:rsid w:val="006D7EE1"/>
    <w:rPr>
      <w:rFonts w:ascii="Georgia" w:eastAsia="Times New Roman" w:hAnsi="Georgia" w:cs="Tahoma"/>
      <w:sz w:val="16"/>
      <w:szCs w:val="16"/>
      <w:lang w:eastAsia="ar-SA"/>
    </w:rPr>
  </w:style>
  <w:style w:type="paragraph" w:customStyle="1" w:styleId="Intestazionepari">
    <w:name w:val="Intestazione pari"/>
    <w:basedOn w:val="Intestazione"/>
    <w:rsid w:val="006D7EE1"/>
  </w:style>
  <w:style w:type="paragraph" w:customStyle="1" w:styleId="Intestazionedispari">
    <w:name w:val="Intestazione dispari"/>
    <w:basedOn w:val="Intestazione"/>
    <w:rsid w:val="006D7EE1"/>
    <w:pPr>
      <w:jc w:val="right"/>
    </w:pPr>
  </w:style>
  <w:style w:type="paragraph" w:customStyle="1" w:styleId="Puntoelenco1">
    <w:name w:val="Punto elenco 1"/>
    <w:rsid w:val="006D7EE1"/>
  </w:style>
  <w:style w:type="paragraph" w:customStyle="1" w:styleId="Puntoelenco21">
    <w:name w:val="Punto elenco 21"/>
    <w:rsid w:val="006D7EE1"/>
  </w:style>
  <w:style w:type="paragraph" w:customStyle="1" w:styleId="Puntoelenco31">
    <w:name w:val="Punto elenco 31"/>
    <w:rsid w:val="006D7EE1"/>
  </w:style>
  <w:style w:type="paragraph" w:customStyle="1" w:styleId="SegnapostoPredefinitoOggetto10">
    <w:name w:val="SegnapostoPredefinito_Oggetto10"/>
    <w:rsid w:val="006D7EE1"/>
    <w:pPr>
      <w:suppressAutoHyphens/>
      <w:spacing w:after="200" w:line="276" w:lineRule="auto"/>
    </w:pPr>
    <w:rPr>
      <w:rFonts w:ascii="Georgia" w:eastAsia="Times New Roman" w:hAnsi="Georgia"/>
      <w:i/>
      <w:iCs/>
      <w:color w:val="424456"/>
      <w:sz w:val="24"/>
      <w:szCs w:val="24"/>
      <w:lang w:eastAsia="ar-SA"/>
    </w:rPr>
  </w:style>
  <w:style w:type="paragraph" w:customStyle="1" w:styleId="Categoria">
    <w:name w:val="Categoria"/>
    <w:basedOn w:val="Normale"/>
    <w:rsid w:val="006D7EE1"/>
    <w:pPr>
      <w:suppressAutoHyphens/>
      <w:spacing w:line="240" w:lineRule="auto"/>
      <w:jc w:val="left"/>
    </w:pPr>
    <w:rPr>
      <w:rFonts w:ascii="Georgia" w:eastAsia="Times New Roman" w:hAnsi="Georgia"/>
      <w:caps/>
      <w:sz w:val="22"/>
      <w:szCs w:val="22"/>
      <w:lang w:eastAsia="ar-SA"/>
    </w:rPr>
  </w:style>
  <w:style w:type="paragraph" w:customStyle="1" w:styleId="Commenti">
    <w:name w:val="Commenti"/>
    <w:basedOn w:val="Normale"/>
    <w:rsid w:val="006D7EE1"/>
    <w:pPr>
      <w:suppressAutoHyphens/>
      <w:spacing w:after="120" w:line="240" w:lineRule="auto"/>
      <w:jc w:val="left"/>
    </w:pPr>
    <w:rPr>
      <w:rFonts w:ascii="Georgia" w:eastAsia="Times New Roman" w:hAnsi="Georgia"/>
      <w:b/>
      <w:bCs/>
      <w:sz w:val="20"/>
      <w:szCs w:val="20"/>
      <w:lang w:eastAsia="ar-SA"/>
    </w:rPr>
  </w:style>
  <w:style w:type="paragraph" w:customStyle="1" w:styleId="Testocommenti">
    <w:name w:val="Testo commenti"/>
    <w:basedOn w:val="Normale"/>
    <w:rsid w:val="006D7EE1"/>
    <w:pPr>
      <w:suppressAutoHyphens/>
      <w:spacing w:after="120" w:line="288" w:lineRule="auto"/>
      <w:jc w:val="left"/>
    </w:pPr>
    <w:rPr>
      <w:rFonts w:ascii="Georgia" w:eastAsia="Times New Roman" w:hAnsi="Georgia"/>
      <w:sz w:val="20"/>
      <w:szCs w:val="20"/>
      <w:lang w:eastAsia="ar-SA"/>
    </w:rPr>
  </w:style>
  <w:style w:type="paragraph" w:styleId="Sommario1">
    <w:name w:val="toc 1"/>
    <w:basedOn w:val="Normale"/>
    <w:next w:val="Normale"/>
    <w:uiPriority w:val="39"/>
    <w:qFormat/>
    <w:rsid w:val="001F0184"/>
    <w:pPr>
      <w:spacing w:before="240" w:after="120"/>
      <w:jc w:val="left"/>
    </w:pPr>
    <w:rPr>
      <w:b/>
      <w:bCs/>
      <w:smallCaps/>
      <w:sz w:val="22"/>
      <w:szCs w:val="22"/>
      <w:u w:val="single"/>
    </w:rPr>
  </w:style>
  <w:style w:type="paragraph" w:styleId="Sommario2">
    <w:name w:val="toc 2"/>
    <w:basedOn w:val="Normale"/>
    <w:next w:val="Normale"/>
    <w:uiPriority w:val="39"/>
    <w:qFormat/>
    <w:rsid w:val="001F0184"/>
    <w:pPr>
      <w:jc w:val="left"/>
    </w:pPr>
    <w:rPr>
      <w:b/>
      <w:bCs/>
      <w:smallCaps/>
      <w:sz w:val="22"/>
      <w:szCs w:val="22"/>
    </w:rPr>
  </w:style>
  <w:style w:type="paragraph" w:styleId="Sommario3">
    <w:name w:val="toc 3"/>
    <w:basedOn w:val="Normale"/>
    <w:next w:val="Normale"/>
    <w:uiPriority w:val="39"/>
    <w:qFormat/>
    <w:rsid w:val="001F0184"/>
    <w:pPr>
      <w:jc w:val="left"/>
    </w:pPr>
    <w:rPr>
      <w:smallCaps/>
      <w:sz w:val="22"/>
      <w:szCs w:val="22"/>
    </w:rPr>
  </w:style>
  <w:style w:type="paragraph" w:customStyle="1" w:styleId="Intestazione1">
    <w:name w:val="Intestazione1"/>
    <w:basedOn w:val="Normale"/>
    <w:next w:val="Corpotesto"/>
    <w:rsid w:val="006D7EE1"/>
    <w:pPr>
      <w:keepNext/>
      <w:widowControl w:val="0"/>
      <w:suppressAutoHyphens/>
      <w:spacing w:before="240" w:after="120" w:line="240" w:lineRule="auto"/>
      <w:jc w:val="left"/>
    </w:pPr>
    <w:rPr>
      <w:rFonts w:eastAsia="Arial Unicode MS" w:cs="Mangal"/>
      <w:kern w:val="1"/>
      <w:sz w:val="28"/>
      <w:szCs w:val="28"/>
      <w:lang w:eastAsia="hi-IN" w:bidi="hi-IN"/>
    </w:rPr>
  </w:style>
  <w:style w:type="paragraph" w:customStyle="1" w:styleId="Didascalia1">
    <w:name w:val="Didascalia1"/>
    <w:basedOn w:val="Normale"/>
    <w:rsid w:val="006D7EE1"/>
    <w:pPr>
      <w:widowControl w:val="0"/>
      <w:suppressLineNumbers/>
      <w:suppressAutoHyphens/>
      <w:spacing w:before="120" w:after="120" w:line="240" w:lineRule="auto"/>
      <w:jc w:val="left"/>
    </w:pPr>
    <w:rPr>
      <w:rFonts w:ascii="Times New Roman" w:eastAsia="Arial Unicode MS" w:hAnsi="Times New Roman" w:cs="Mangal"/>
      <w:i/>
      <w:iCs/>
      <w:kern w:val="1"/>
      <w:lang w:eastAsia="hi-IN" w:bidi="hi-IN"/>
    </w:rPr>
  </w:style>
  <w:style w:type="paragraph" w:customStyle="1" w:styleId="DecimalAligned">
    <w:name w:val="Decimal Aligned"/>
    <w:basedOn w:val="Normale"/>
    <w:rsid w:val="006D7EE1"/>
    <w:pPr>
      <w:tabs>
        <w:tab w:val="decimal" w:pos="360"/>
      </w:tabs>
      <w:suppressAutoHyphens/>
      <w:spacing w:after="200" w:line="276" w:lineRule="auto"/>
      <w:jc w:val="left"/>
    </w:pPr>
    <w:rPr>
      <w:rFonts w:ascii="Calibri" w:eastAsia="Times New Roman" w:hAnsi="Calibri"/>
      <w:sz w:val="22"/>
      <w:szCs w:val="22"/>
      <w:lang w:eastAsia="ar-SA"/>
    </w:rPr>
  </w:style>
  <w:style w:type="paragraph" w:styleId="Testonotaapidipagina">
    <w:name w:val="footnote text"/>
    <w:aliases w:val="ESPA Nota a piè di pagina"/>
    <w:basedOn w:val="Normale"/>
    <w:link w:val="TestonotaapidipaginaCarattere1"/>
    <w:qFormat/>
    <w:rsid w:val="00AC4B9A"/>
    <w:pPr>
      <w:suppressAutoHyphens/>
      <w:spacing w:line="240" w:lineRule="auto"/>
      <w:jc w:val="left"/>
    </w:pPr>
    <w:rPr>
      <w:rFonts w:eastAsia="Times New Roman"/>
      <w:sz w:val="20"/>
      <w:szCs w:val="20"/>
      <w:lang w:eastAsia="ar-SA"/>
    </w:rPr>
  </w:style>
  <w:style w:type="character" w:customStyle="1" w:styleId="TestonotaapidipaginaCarattere1">
    <w:name w:val="Testo nota a piè di pagina Carattere1"/>
    <w:aliases w:val="ESPA Nota a piè di pagina Carattere"/>
    <w:link w:val="Testonotaapidipagina"/>
    <w:rsid w:val="00AC4B9A"/>
    <w:rPr>
      <w:rFonts w:ascii="Times" w:eastAsia="Times New Roman" w:hAnsi="Times"/>
      <w:lang w:eastAsia="ar-SA"/>
    </w:rPr>
  </w:style>
  <w:style w:type="paragraph" w:customStyle="1" w:styleId="Contenutocornice">
    <w:name w:val="Contenuto cornice"/>
    <w:basedOn w:val="Corpotesto"/>
    <w:rsid w:val="006D7EE1"/>
  </w:style>
  <w:style w:type="paragraph" w:customStyle="1" w:styleId="Contenutotabella">
    <w:name w:val="Contenuto tabella"/>
    <w:basedOn w:val="Normale"/>
    <w:rsid w:val="006D7EE1"/>
    <w:pPr>
      <w:suppressLineNumbers/>
      <w:suppressAutoHyphens/>
      <w:spacing w:after="200" w:line="276" w:lineRule="auto"/>
      <w:jc w:val="left"/>
    </w:pPr>
    <w:rPr>
      <w:rFonts w:ascii="Georgia" w:eastAsia="Times New Roman" w:hAnsi="Georgia"/>
      <w:sz w:val="20"/>
      <w:szCs w:val="20"/>
      <w:lang w:eastAsia="ar-SA"/>
    </w:rPr>
  </w:style>
  <w:style w:type="paragraph" w:customStyle="1" w:styleId="Intestazionetabella">
    <w:name w:val="Intestazione tabella"/>
    <w:basedOn w:val="Contenutotabella"/>
    <w:rsid w:val="006D7EE1"/>
    <w:pPr>
      <w:jc w:val="center"/>
    </w:pPr>
    <w:rPr>
      <w:b/>
      <w:bCs/>
    </w:rPr>
  </w:style>
  <w:style w:type="paragraph" w:styleId="Didascalia">
    <w:name w:val="caption"/>
    <w:aliases w:val="ESPA Didascalia"/>
    <w:basedOn w:val="Normale"/>
    <w:next w:val="Normale"/>
    <w:uiPriority w:val="35"/>
    <w:qFormat/>
    <w:rsid w:val="00AC4B9A"/>
    <w:pPr>
      <w:spacing w:after="200" w:line="240" w:lineRule="auto"/>
      <w:jc w:val="center"/>
    </w:pPr>
    <w:rPr>
      <w:b/>
      <w:bCs/>
      <w:sz w:val="20"/>
      <w:szCs w:val="18"/>
    </w:rPr>
  </w:style>
  <w:style w:type="paragraph" w:styleId="Titolosommario">
    <w:name w:val="TOC Heading"/>
    <w:basedOn w:val="Titolo1"/>
    <w:next w:val="Normale"/>
    <w:uiPriority w:val="39"/>
    <w:semiHidden/>
    <w:unhideWhenUsed/>
    <w:qFormat/>
    <w:rsid w:val="00AC4B9A"/>
    <w:pPr>
      <w:outlineLvl w:val="9"/>
    </w:pPr>
    <w:rPr>
      <w:lang w:val="x-none" w:eastAsia="x-none"/>
    </w:rPr>
  </w:style>
  <w:style w:type="paragraph" w:styleId="Indicedellefigure">
    <w:name w:val="table of figures"/>
    <w:basedOn w:val="Normale"/>
    <w:next w:val="Normale"/>
    <w:uiPriority w:val="99"/>
    <w:unhideWhenUsed/>
    <w:qFormat/>
    <w:rsid w:val="001F0184"/>
    <w:pPr>
      <w:suppressAutoHyphens/>
      <w:spacing w:after="200" w:line="276" w:lineRule="auto"/>
      <w:jc w:val="left"/>
    </w:pPr>
    <w:rPr>
      <w:rFonts w:eastAsia="Times New Roman"/>
      <w:sz w:val="20"/>
      <w:szCs w:val="20"/>
      <w:lang w:eastAsia="ar-SA"/>
    </w:rPr>
  </w:style>
  <w:style w:type="character" w:styleId="Rimandonotaapidipagina">
    <w:name w:val="footnote reference"/>
    <w:uiPriority w:val="99"/>
    <w:unhideWhenUsed/>
    <w:rsid w:val="006D7EE1"/>
    <w:rPr>
      <w:vertAlign w:val="superscript"/>
    </w:rPr>
  </w:style>
  <w:style w:type="character" w:styleId="Rimandocommento">
    <w:name w:val="annotation reference"/>
    <w:uiPriority w:val="99"/>
    <w:semiHidden/>
    <w:unhideWhenUsed/>
    <w:rsid w:val="006D7EE1"/>
    <w:rPr>
      <w:sz w:val="16"/>
      <w:szCs w:val="16"/>
    </w:rPr>
  </w:style>
  <w:style w:type="paragraph" w:styleId="Testocommento">
    <w:name w:val="annotation text"/>
    <w:basedOn w:val="Normale"/>
    <w:link w:val="TestocommentoCarattere"/>
    <w:uiPriority w:val="99"/>
    <w:semiHidden/>
    <w:unhideWhenUsed/>
    <w:rsid w:val="006D7EE1"/>
    <w:pPr>
      <w:suppressAutoHyphens/>
      <w:spacing w:after="200" w:line="276" w:lineRule="auto"/>
      <w:jc w:val="left"/>
    </w:pPr>
    <w:rPr>
      <w:rFonts w:ascii="Georgia" w:eastAsia="Times New Roman" w:hAnsi="Georgia"/>
      <w:sz w:val="20"/>
      <w:szCs w:val="20"/>
      <w:lang w:val="x-none" w:eastAsia="ar-SA"/>
    </w:rPr>
  </w:style>
  <w:style w:type="character" w:customStyle="1" w:styleId="TestocommentoCarattere">
    <w:name w:val="Testo commento Carattere"/>
    <w:link w:val="Testocommento"/>
    <w:uiPriority w:val="99"/>
    <w:semiHidden/>
    <w:rsid w:val="006D7EE1"/>
    <w:rPr>
      <w:rFonts w:ascii="Georgia" w:eastAsia="Times New Roman" w:hAnsi="Georgia"/>
      <w:lang w:val="x-none" w:eastAsia="ar-SA"/>
    </w:rPr>
  </w:style>
  <w:style w:type="paragraph" w:styleId="Soggettocommento">
    <w:name w:val="annotation subject"/>
    <w:basedOn w:val="Testocommento"/>
    <w:next w:val="Testocommento"/>
    <w:link w:val="SoggettocommentoCarattere"/>
    <w:uiPriority w:val="99"/>
    <w:semiHidden/>
    <w:unhideWhenUsed/>
    <w:rsid w:val="006D7EE1"/>
    <w:rPr>
      <w:b/>
      <w:bCs/>
    </w:rPr>
  </w:style>
  <w:style w:type="character" w:customStyle="1" w:styleId="SoggettocommentoCarattere">
    <w:name w:val="Soggetto commento Carattere"/>
    <w:link w:val="Soggettocommento"/>
    <w:uiPriority w:val="99"/>
    <w:semiHidden/>
    <w:rsid w:val="006D7EE1"/>
    <w:rPr>
      <w:rFonts w:ascii="Georgia" w:eastAsia="Times New Roman" w:hAnsi="Georgia"/>
      <w:b/>
      <w:bCs/>
      <w:lang w:val="x-none" w:eastAsia="ar-SA"/>
    </w:rPr>
  </w:style>
  <w:style w:type="character" w:customStyle="1" w:styleId="apple-converted-space">
    <w:name w:val="apple-converted-space"/>
    <w:rsid w:val="006D7EE1"/>
  </w:style>
  <w:style w:type="character" w:customStyle="1" w:styleId="Caratteredellanota">
    <w:name w:val="Carattere della nota"/>
    <w:rsid w:val="006D7EE1"/>
    <w:rPr>
      <w:vertAlign w:val="superscript"/>
    </w:rPr>
  </w:style>
  <w:style w:type="table" w:styleId="Grigliachiara-Colore3">
    <w:name w:val="Light Grid Accent 3"/>
    <w:basedOn w:val="Tabellanormale"/>
    <w:uiPriority w:val="72"/>
    <w:rsid w:val="006D7EE1"/>
    <w:rPr>
      <w:rFonts w:ascii="Times New Roman" w:eastAsia="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Sommario4">
    <w:name w:val="toc 4"/>
    <w:basedOn w:val="Normale"/>
    <w:next w:val="Normale"/>
    <w:autoRedefine/>
    <w:uiPriority w:val="39"/>
    <w:unhideWhenUsed/>
    <w:qFormat/>
    <w:rsid w:val="001F0184"/>
    <w:pPr>
      <w:jc w:val="left"/>
    </w:pPr>
    <w:rPr>
      <w:sz w:val="22"/>
      <w:szCs w:val="22"/>
    </w:rPr>
  </w:style>
  <w:style w:type="paragraph" w:styleId="Sommario5">
    <w:name w:val="toc 5"/>
    <w:basedOn w:val="Normale"/>
    <w:next w:val="Normale"/>
    <w:autoRedefine/>
    <w:uiPriority w:val="39"/>
    <w:unhideWhenUsed/>
    <w:qFormat/>
    <w:rsid w:val="001F0184"/>
    <w:pPr>
      <w:jc w:val="left"/>
    </w:pPr>
    <w:rPr>
      <w:sz w:val="22"/>
      <w:szCs w:val="22"/>
    </w:rPr>
  </w:style>
  <w:style w:type="paragraph" w:styleId="Sommario6">
    <w:name w:val="toc 6"/>
    <w:basedOn w:val="Normale"/>
    <w:next w:val="Normale"/>
    <w:autoRedefine/>
    <w:uiPriority w:val="39"/>
    <w:unhideWhenUsed/>
    <w:rsid w:val="001F0184"/>
    <w:pPr>
      <w:jc w:val="left"/>
    </w:pPr>
    <w:rPr>
      <w:sz w:val="22"/>
      <w:szCs w:val="22"/>
    </w:rPr>
  </w:style>
  <w:style w:type="paragraph" w:styleId="Sommario7">
    <w:name w:val="toc 7"/>
    <w:basedOn w:val="Normale"/>
    <w:next w:val="Normale"/>
    <w:autoRedefine/>
    <w:uiPriority w:val="39"/>
    <w:unhideWhenUsed/>
    <w:qFormat/>
    <w:rsid w:val="001F0184"/>
    <w:pPr>
      <w:jc w:val="left"/>
    </w:pPr>
    <w:rPr>
      <w:sz w:val="22"/>
      <w:szCs w:val="22"/>
    </w:rPr>
  </w:style>
  <w:style w:type="paragraph" w:styleId="Sommario8">
    <w:name w:val="toc 8"/>
    <w:basedOn w:val="Normale"/>
    <w:next w:val="Normale"/>
    <w:autoRedefine/>
    <w:uiPriority w:val="39"/>
    <w:unhideWhenUsed/>
    <w:qFormat/>
    <w:rsid w:val="001F0184"/>
    <w:pPr>
      <w:jc w:val="left"/>
    </w:pPr>
    <w:rPr>
      <w:sz w:val="22"/>
      <w:szCs w:val="22"/>
    </w:rPr>
  </w:style>
  <w:style w:type="paragraph" w:styleId="Sommario9">
    <w:name w:val="toc 9"/>
    <w:basedOn w:val="Normale"/>
    <w:next w:val="Normale"/>
    <w:autoRedefine/>
    <w:uiPriority w:val="39"/>
    <w:unhideWhenUsed/>
    <w:rsid w:val="001F0184"/>
    <w:pPr>
      <w:jc w:val="left"/>
    </w:pPr>
    <w:rPr>
      <w:sz w:val="22"/>
      <w:szCs w:val="22"/>
    </w:rPr>
  </w:style>
  <w:style w:type="character" w:styleId="Numeropagina">
    <w:name w:val="page number"/>
    <w:uiPriority w:val="99"/>
    <w:semiHidden/>
    <w:unhideWhenUsed/>
    <w:rsid w:val="00392247"/>
  </w:style>
  <w:style w:type="table" w:customStyle="1" w:styleId="Citazioneintensa1">
    <w:name w:val="Citazione intensa1"/>
    <w:basedOn w:val="Tabellanormale"/>
    <w:uiPriority w:val="60"/>
    <w:qFormat/>
    <w:rsid w:val="00F470C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essunaspaziatura">
    <w:name w:val="No Spacing"/>
    <w:link w:val="NessunaspaziaturaCarattere"/>
    <w:rsid w:val="00AC4B9A"/>
    <w:rPr>
      <w:rFonts w:ascii="PMingLiU" w:eastAsiaTheme="minorEastAsia" w:hAnsi="PMingLiU" w:cstheme="minorBidi"/>
      <w:sz w:val="22"/>
      <w:szCs w:val="22"/>
    </w:rPr>
  </w:style>
  <w:style w:type="character" w:customStyle="1" w:styleId="NessunaspaziaturaCarattere">
    <w:name w:val="Nessuna spaziatura Carattere"/>
    <w:basedOn w:val="Carpredefinitoparagrafo"/>
    <w:link w:val="Nessunaspaziatura"/>
    <w:rsid w:val="00AC4B9A"/>
    <w:rPr>
      <w:rFonts w:ascii="PMingLiU" w:eastAsiaTheme="minorEastAsia" w:hAnsi="PMingLiU" w:cstheme="minorBidi"/>
      <w:sz w:val="22"/>
      <w:szCs w:val="22"/>
    </w:rPr>
  </w:style>
  <w:style w:type="paragraph" w:styleId="Paragrafoelenco">
    <w:name w:val="List Paragraph"/>
    <w:basedOn w:val="Normale"/>
    <w:uiPriority w:val="34"/>
    <w:qFormat/>
    <w:rsid w:val="00AC4B9A"/>
    <w:pPr>
      <w:ind w:left="720"/>
      <w:contextualSpacing/>
    </w:pPr>
  </w:style>
  <w:style w:type="paragraph" w:styleId="Citazione">
    <w:name w:val="Quote"/>
    <w:basedOn w:val="Normale"/>
    <w:next w:val="Normale"/>
    <w:link w:val="CitazioneCarattere"/>
    <w:uiPriority w:val="29"/>
    <w:rsid w:val="00AC4B9A"/>
    <w:rPr>
      <w:i/>
      <w:iCs/>
      <w:color w:val="000000" w:themeColor="text1"/>
    </w:rPr>
  </w:style>
  <w:style w:type="character" w:customStyle="1" w:styleId="CitazioneCarattere">
    <w:name w:val="Citazione Carattere"/>
    <w:basedOn w:val="Carpredefinitoparagrafo"/>
    <w:link w:val="Citazione"/>
    <w:uiPriority w:val="29"/>
    <w:rsid w:val="00AC4B9A"/>
    <w:rPr>
      <w:rFonts w:ascii="Times" w:hAnsi="Times"/>
      <w:i/>
      <w:iCs/>
      <w:color w:val="000000" w:themeColor="text1"/>
      <w:sz w:val="24"/>
      <w:szCs w:val="24"/>
    </w:rPr>
  </w:style>
  <w:style w:type="paragraph" w:customStyle="1" w:styleId="ESPASottotitolocopertina">
    <w:name w:val="ESPA Sottotitolo copertina"/>
    <w:basedOn w:val="Normale"/>
    <w:qFormat/>
    <w:rsid w:val="00FD12AC"/>
    <w:pPr>
      <w:jc w:val="center"/>
    </w:pPr>
    <w:rPr>
      <w:rFonts w:asciiTheme="majorHAnsi" w:hAnsiTheme="majorHAnsi"/>
      <w:b/>
      <w:szCs w:val="32"/>
    </w:rPr>
  </w:style>
  <w:style w:type="character" w:customStyle="1" w:styleId="ESPAAutore">
    <w:name w:val="ESPA Autore"/>
    <w:basedOn w:val="Carpredefinitoparagrafo"/>
    <w:uiPriority w:val="1"/>
    <w:qFormat/>
    <w:rsid w:val="00477D18"/>
    <w:rPr>
      <w:rFonts w:ascii="Arial" w:hAnsi="Arial"/>
      <w:i/>
      <w:color w:val="auto"/>
      <w:sz w:val="24"/>
      <w:u w:val="single"/>
    </w:rPr>
  </w:style>
  <w:style w:type="paragraph" w:customStyle="1" w:styleId="ESPATestonormale">
    <w:name w:val="ESPA Testo normale"/>
    <w:basedOn w:val="Normale"/>
    <w:qFormat/>
    <w:rsid w:val="00256E28"/>
  </w:style>
  <w:style w:type="paragraph" w:customStyle="1" w:styleId="ESPAultimarevisione">
    <w:name w:val="ESPA ultima revisione"/>
    <w:basedOn w:val="Didascalia"/>
    <w:qFormat/>
    <w:rsid w:val="00401D63"/>
    <w:pPr>
      <w:jc w:val="left"/>
    </w:pPr>
    <w:rPr>
      <w:b w:val="0"/>
      <w:sz w:val="18"/>
    </w:rPr>
  </w:style>
  <w:style w:type="paragraph" w:customStyle="1" w:styleId="ESPASommario2">
    <w:name w:val="ESPA Sommario 2"/>
    <w:basedOn w:val="Sommario2"/>
    <w:qFormat/>
    <w:rsid w:val="001061B0"/>
    <w:pPr>
      <w:tabs>
        <w:tab w:val="right" w:pos="9622"/>
      </w:tabs>
    </w:pPr>
    <w:rPr>
      <w:noProof/>
      <w:sz w:val="24"/>
      <w:szCs w:val="24"/>
    </w:rPr>
  </w:style>
  <w:style w:type="paragraph" w:customStyle="1" w:styleId="ESPASOMMARIO1">
    <w:name w:val="ESPA SOMMARIO 1"/>
    <w:basedOn w:val="Sommario1"/>
    <w:qFormat/>
    <w:rsid w:val="00EE4B75"/>
    <w:pPr>
      <w:tabs>
        <w:tab w:val="right" w:pos="9622"/>
      </w:tabs>
    </w:pPr>
    <w:rPr>
      <w:iCs/>
      <w:noProof/>
      <w:sz w:val="24"/>
      <w:szCs w:val="24"/>
    </w:rPr>
  </w:style>
  <w:style w:type="paragraph" w:customStyle="1" w:styleId="ESPASommario3">
    <w:name w:val="ESPA Sommario 3"/>
    <w:basedOn w:val="Sommario3"/>
    <w:qFormat/>
    <w:rsid w:val="00EE4B75"/>
    <w:pPr>
      <w:tabs>
        <w:tab w:val="right" w:pos="9622"/>
      </w:tabs>
    </w:pPr>
    <w:rPr>
      <w:noProof/>
      <w:sz w:val="24"/>
      <w:szCs w:val="24"/>
    </w:rPr>
  </w:style>
  <w:style w:type="paragraph" w:customStyle="1" w:styleId="ESPATitolo4">
    <w:name w:val="ESPA Titolo 4"/>
    <w:basedOn w:val="Titolo3"/>
    <w:qFormat/>
    <w:rsid w:val="000B09AF"/>
    <w:pPr>
      <w:numPr>
        <w:numId w:val="2"/>
      </w:numPr>
      <w:ind w:left="1021" w:firstLine="0"/>
    </w:pPr>
  </w:style>
  <w:style w:type="paragraph" w:customStyle="1" w:styleId="ESPATestoevidenziato">
    <w:name w:val="ESPA Testo evidenziato"/>
    <w:basedOn w:val="Normale"/>
    <w:qFormat/>
    <w:rsid w:val="003D1104"/>
    <w:pPr>
      <w:pBdr>
        <w:top w:val="single" w:sz="4" w:space="5" w:color="FCD62F"/>
        <w:left w:val="single" w:sz="4" w:space="5" w:color="FCD62F"/>
        <w:bottom w:val="single" w:sz="4" w:space="5" w:color="FCD62F"/>
        <w:right w:val="single" w:sz="4" w:space="5" w:color="FCD62F"/>
      </w:pBdr>
      <w:shd w:val="clear" w:color="auto" w:fill="F3F3F3"/>
      <w:spacing w:before="240" w:after="240"/>
      <w:ind w:left="284" w:right="284"/>
    </w:pPr>
  </w:style>
  <w:style w:type="paragraph" w:customStyle="1" w:styleId="ESPAEvidenziato">
    <w:name w:val="ESPA Evidenziato"/>
    <w:basedOn w:val="Normale"/>
    <w:qFormat/>
    <w:rsid w:val="003D1104"/>
    <w:pPr>
      <w:ind w:left="284" w:right="284"/>
    </w:pPr>
  </w:style>
  <w:style w:type="paragraph" w:customStyle="1" w:styleId="ESPAElencopuntato">
    <w:name w:val="ESPA Elenco puntato"/>
    <w:basedOn w:val="Paragrafoelenco"/>
    <w:qFormat/>
    <w:rsid w:val="003E23AF"/>
    <w:pPr>
      <w:numPr>
        <w:numId w:val="4"/>
      </w:numPr>
    </w:pPr>
    <w:rPr>
      <w:lang w:val="en-US"/>
    </w:rPr>
  </w:style>
  <w:style w:type="paragraph" w:customStyle="1" w:styleId="ESPATitolocopertina">
    <w:name w:val="ESPA Titolo copertina"/>
    <w:basedOn w:val="Normale"/>
    <w:qFormat/>
    <w:rsid w:val="00580DBD"/>
    <w:pPr>
      <w:jc w:val="center"/>
    </w:pPr>
    <w:rPr>
      <w:rFonts w:cs="Arial"/>
      <w:b/>
      <w:color w:val="FFFFFF" w:themeColor="background1"/>
      <w:sz w:val="32"/>
      <w:szCs w:val="32"/>
    </w:rPr>
  </w:style>
  <w:style w:type="table" w:styleId="Grigliatabella">
    <w:name w:val="Table Grid"/>
    <w:basedOn w:val="Tabellanormale"/>
    <w:uiPriority w:val="59"/>
    <w:rsid w:val="00CC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qFormat/>
    <w:rsid w:val="00CC1E8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
    <w:name w:val="Light Shading"/>
    <w:basedOn w:val="Tabellanormale"/>
    <w:uiPriority w:val="60"/>
    <w:rsid w:val="00CC1E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5">
    <w:name w:val="Light List Accent 5"/>
    <w:basedOn w:val="Tabellanormale"/>
    <w:uiPriority w:val="61"/>
    <w:rsid w:val="00CC1E8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medio1-Colore3">
    <w:name w:val="Medium Shading 1 Accent 3"/>
    <w:aliases w:val="ESPA Tabella 1"/>
    <w:basedOn w:val="Tabellanormale"/>
    <w:uiPriority w:val="63"/>
    <w:rsid w:val="005A3117"/>
    <w:rPr>
      <w:rFonts w:ascii="Arial" w:hAnsi="Arial"/>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shd w:val="clear" w:color="auto" w:fill="00857D"/>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CC1E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aliases w:val="ESPA Tabella 2"/>
    <w:basedOn w:val="Tabellanormale"/>
    <w:uiPriority w:val="64"/>
    <w:rsid w:val="00331C26"/>
    <w:rPr>
      <w:rFonts w:ascii="Arial" w:hAnsi="Arial"/>
    </w:rPr>
    <w:tblPr>
      <w:tblStyleRowBandSize w:val="1"/>
      <w:tblStyleColBandSize w:val="1"/>
      <w:tblBorders>
        <w:top w:val="single" w:sz="18" w:space="0" w:color="E6EFD6"/>
        <w:bottom w:val="single" w:sz="18" w:space="0" w:color="E6EFD6"/>
      </w:tblBorders>
    </w:tblPr>
    <w:tblStylePr w:type="firstRow">
      <w:pPr>
        <w:spacing w:before="0" w:after="0" w:line="240" w:lineRule="auto"/>
      </w:pPr>
      <w:rPr>
        <w:b/>
        <w:bCs/>
        <w:color w:val="FFFFFF" w:themeColor="background1"/>
      </w:rPr>
      <w:tblPr/>
      <w:tcPr>
        <w:tcBorders>
          <w:top w:val="single" w:sz="18" w:space="0" w:color="E6EFD6"/>
          <w:left w:val="nil"/>
          <w:bottom w:val="nil"/>
          <w:right w:val="nil"/>
          <w:insideH w:val="nil"/>
          <w:insideV w:val="nil"/>
          <w:tl2br w:val="nil"/>
          <w:tr2bl w:val="nil"/>
        </w:tcBorders>
        <w:shd w:val="clear" w:color="auto" w:fill="0085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top w:val="single" w:sz="18" w:space="0" w:color="E6EFD6"/>
          <w:left w:val="nil"/>
          <w:bottom w:val="single" w:sz="18" w:space="0" w:color="E6EFD6"/>
          <w:right w:val="nil"/>
          <w:insideH w:val="nil"/>
          <w:insideV w:val="nil"/>
          <w:tl2br w:val="nil"/>
          <w:tr2bl w:val="nil"/>
        </w:tcBorders>
        <w:shd w:val="clear" w:color="auto" w:fill="E6EFD6"/>
      </w:tcPr>
    </w:tblStylePr>
    <w:tblStylePr w:type="lastCol">
      <w:rPr>
        <w:b/>
        <w:bCs/>
        <w:color w:val="auto"/>
      </w:rPr>
      <w:tblPr/>
      <w:tcPr>
        <w:tcBorders>
          <w:top w:val="nil"/>
          <w:left w:val="nil"/>
          <w:bottom w:val="nil"/>
          <w:right w:val="nil"/>
          <w:insideH w:val="nil"/>
          <w:insideV w:val="nil"/>
          <w:tl2br w:val="nil"/>
          <w:tr2bl w:val="nil"/>
        </w:tcBorders>
        <w:shd w:val="clear" w:color="auto" w:fill="E6EFD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tcBorders>
          <w:top w:val="nil"/>
          <w:left w:val="nil"/>
          <w:bottom w:val="nil"/>
          <w:right w:val="nil"/>
          <w:insideH w:val="nil"/>
          <w:insideV w:val="nil"/>
          <w:tl2br w:val="nil"/>
          <w:tr2bl w:val="nil"/>
        </w:tcBorders>
        <w:shd w:val="clear" w:color="auto" w:fill="F3F3F3"/>
      </w:tcPr>
    </w:tblStylePr>
    <w:tblStylePr w:type="neCell">
      <w:tblPr/>
      <w:tcPr>
        <w:tcBorders>
          <w:top w:val="single" w:sz="18" w:space="0" w:color="E6EFD6"/>
          <w:left w:val="nil"/>
          <w:bottom w:val="single" w:sz="18" w:space="0" w:color="E6EFD6"/>
          <w:right w:val="nil"/>
          <w:insideH w:val="nil"/>
          <w:insideV w:val="nil"/>
        </w:tcBorders>
      </w:tcPr>
    </w:tblStylePr>
    <w:tblStylePr w:type="nwCell">
      <w:rPr>
        <w:color w:val="FFFFFF" w:themeColor="background1"/>
      </w:rPr>
      <w:tblPr/>
      <w:tcPr>
        <w:tcBorders>
          <w:top w:val="single" w:sz="18" w:space="0" w:color="E6EFD6"/>
          <w:left w:val="nil"/>
          <w:bottom w:val="single" w:sz="18" w:space="0" w:color="E6EFD6"/>
          <w:right w:val="nil"/>
          <w:insideH w:val="nil"/>
          <w:insideV w:val="nil"/>
        </w:tcBorders>
      </w:tcPr>
    </w:tblStylePr>
  </w:style>
  <w:style w:type="paragraph" w:styleId="Revisione">
    <w:name w:val="Revision"/>
    <w:hidden/>
    <w:uiPriority w:val="99"/>
    <w:semiHidden/>
    <w:rsid w:val="00A223A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footnote text" w:uiPriority="0" w:qFormat="1"/>
    <w:lsdException w:name="header" w:uiPriority="9"/>
    <w:lsdException w:name="footer" w:uiPriority="0"/>
    <w:lsdException w:name="caption" w:semiHidden="0" w:uiPriority="35" w:unhideWhenUsed="0" w:qFormat="1"/>
    <w:lsdException w:name="table of figures"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iPriority="0"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39" w:qFormat="1"/>
  </w:latentStyles>
  <w:style w:type="paragraph" w:default="1" w:styleId="Normale">
    <w:name w:val="Normal"/>
    <w:aliases w:val="ESPA Normale"/>
    <w:qFormat/>
    <w:rsid w:val="00AD4557"/>
    <w:pPr>
      <w:spacing w:line="360" w:lineRule="auto"/>
      <w:jc w:val="both"/>
    </w:pPr>
    <w:rPr>
      <w:rFonts w:ascii="Arial" w:hAnsi="Arial"/>
      <w:sz w:val="24"/>
      <w:szCs w:val="24"/>
    </w:rPr>
  </w:style>
  <w:style w:type="paragraph" w:styleId="Titolo1">
    <w:name w:val="heading 1"/>
    <w:aliases w:val="ESPA Titolo1"/>
    <w:basedOn w:val="Normale"/>
    <w:next w:val="Normale"/>
    <w:link w:val="Titolo1Carattere"/>
    <w:qFormat/>
    <w:rsid w:val="00825AFE"/>
    <w:pPr>
      <w:keepNext/>
      <w:keepLines/>
      <w:numPr>
        <w:numId w:val="1"/>
      </w:numPr>
      <w:pBdr>
        <w:bottom w:val="single" w:sz="8" w:space="1" w:color="00857D"/>
      </w:pBdr>
      <w:spacing w:before="480" w:after="480"/>
      <w:ind w:left="357" w:hanging="357"/>
      <w:outlineLvl w:val="0"/>
    </w:pPr>
    <w:rPr>
      <w:rFonts w:eastAsia="MS Gothic"/>
      <w:b/>
      <w:bCs/>
      <w:sz w:val="28"/>
      <w:szCs w:val="32"/>
    </w:rPr>
  </w:style>
  <w:style w:type="paragraph" w:styleId="Titolo2">
    <w:name w:val="heading 2"/>
    <w:aliases w:val="ESPA Titolo 2"/>
    <w:basedOn w:val="Normale"/>
    <w:next w:val="Normale"/>
    <w:link w:val="Titolo2Carattere"/>
    <w:qFormat/>
    <w:rsid w:val="009C59F9"/>
    <w:pPr>
      <w:keepNext/>
      <w:keepLines/>
      <w:numPr>
        <w:numId w:val="9"/>
      </w:numPr>
      <w:spacing w:before="200" w:after="120"/>
      <w:outlineLvl w:val="1"/>
    </w:pPr>
    <w:rPr>
      <w:rFonts w:eastAsia="MS Gothic"/>
      <w:b/>
      <w:bCs/>
      <w:smallCaps/>
      <w:color w:val="505150"/>
    </w:rPr>
  </w:style>
  <w:style w:type="paragraph" w:styleId="Titolo3">
    <w:name w:val="heading 3"/>
    <w:aliases w:val="ESPA Titolo 3"/>
    <w:basedOn w:val="Normale"/>
    <w:next w:val="Normale"/>
    <w:link w:val="Titolo3Carattere"/>
    <w:qFormat/>
    <w:rsid w:val="009E16E7"/>
    <w:pPr>
      <w:keepNext/>
      <w:keepLines/>
      <w:numPr>
        <w:ilvl w:val="2"/>
        <w:numId w:val="3"/>
      </w:numPr>
      <w:tabs>
        <w:tab w:val="left" w:pos="0"/>
      </w:tabs>
      <w:spacing w:before="200"/>
      <w:ind w:left="0" w:firstLine="0"/>
      <w:outlineLvl w:val="2"/>
    </w:pPr>
    <w:rPr>
      <w:rFonts w:eastAsia="MS Gothic"/>
      <w:b/>
      <w:bCs/>
      <w:color w:val="777877"/>
    </w:rPr>
  </w:style>
  <w:style w:type="paragraph" w:styleId="Titolo4">
    <w:name w:val="heading 4"/>
    <w:basedOn w:val="Normale"/>
    <w:next w:val="Normale"/>
    <w:link w:val="Titolo4Carattere"/>
    <w:rsid w:val="00AC4B9A"/>
    <w:pPr>
      <w:keepNext/>
      <w:keepLines/>
      <w:spacing w:before="200"/>
      <w:outlineLvl w:val="3"/>
    </w:pPr>
    <w:rPr>
      <w:rFonts w:ascii="Calibri" w:eastAsia="MS Gothic" w:hAnsi="Calibri"/>
      <w:b/>
      <w:bCs/>
      <w:i/>
      <w:iCs/>
      <w:color w:val="4F81BD"/>
    </w:rPr>
  </w:style>
  <w:style w:type="paragraph" w:styleId="Titolo5">
    <w:name w:val="heading 5"/>
    <w:basedOn w:val="Normale"/>
    <w:next w:val="Normale"/>
    <w:link w:val="Titolo5Carattere"/>
    <w:rsid w:val="00AC4B9A"/>
    <w:pPr>
      <w:keepNext/>
      <w:keepLines/>
      <w:spacing w:before="200"/>
      <w:outlineLvl w:val="4"/>
    </w:pPr>
    <w:rPr>
      <w:rFonts w:ascii="Calibri" w:eastAsia="MS Gothic" w:hAnsi="Calibri"/>
      <w:color w:val="243F60"/>
    </w:rPr>
  </w:style>
  <w:style w:type="paragraph" w:styleId="Titolo6">
    <w:name w:val="heading 6"/>
    <w:basedOn w:val="Normale"/>
    <w:next w:val="Normale"/>
    <w:link w:val="Titolo6Carattere"/>
    <w:rsid w:val="00AC4B9A"/>
    <w:pPr>
      <w:keepNext/>
      <w:keepLines/>
      <w:spacing w:before="200"/>
      <w:outlineLvl w:val="5"/>
    </w:pPr>
    <w:rPr>
      <w:rFonts w:ascii="Calibri" w:eastAsia="MS Gothic" w:hAnsi="Calibri"/>
      <w:i/>
      <w:iCs/>
      <w:color w:val="243F60"/>
    </w:rPr>
  </w:style>
  <w:style w:type="paragraph" w:styleId="Titolo7">
    <w:name w:val="heading 7"/>
    <w:basedOn w:val="Normale"/>
    <w:next w:val="Normale"/>
    <w:link w:val="Titolo7Carattere"/>
    <w:rsid w:val="00AC4B9A"/>
    <w:pPr>
      <w:keepNext/>
      <w:keepLines/>
      <w:spacing w:before="200"/>
      <w:outlineLvl w:val="6"/>
    </w:pPr>
    <w:rPr>
      <w:rFonts w:ascii="Calibri" w:eastAsia="MS Gothic" w:hAnsi="Calibri"/>
      <w:i/>
      <w:iCs/>
      <w:color w:val="404040"/>
    </w:rPr>
  </w:style>
  <w:style w:type="paragraph" w:styleId="Titolo8">
    <w:name w:val="heading 8"/>
    <w:basedOn w:val="Normale"/>
    <w:next w:val="Normale"/>
    <w:link w:val="Titolo8Carattere"/>
    <w:rsid w:val="00AC4B9A"/>
    <w:pPr>
      <w:keepNext/>
      <w:keepLines/>
      <w:spacing w:before="200"/>
      <w:outlineLvl w:val="7"/>
    </w:pPr>
    <w:rPr>
      <w:rFonts w:ascii="Calibri" w:eastAsia="MS Gothic" w:hAnsi="Calibri"/>
      <w:color w:val="404040"/>
      <w:sz w:val="20"/>
      <w:szCs w:val="20"/>
    </w:rPr>
  </w:style>
  <w:style w:type="paragraph" w:styleId="Titolo9">
    <w:name w:val="heading 9"/>
    <w:basedOn w:val="Normale"/>
    <w:next w:val="Normale"/>
    <w:link w:val="Titolo9Carattere"/>
    <w:rsid w:val="00AC4B9A"/>
    <w:pPr>
      <w:keepNext/>
      <w:keepLines/>
      <w:spacing w:before="200"/>
      <w:outlineLvl w:val="8"/>
    </w:pPr>
    <w:rPr>
      <w:rFonts w:ascii="Calibri" w:eastAsia="MS Gothic" w:hAnsi="Calibri"/>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rsid w:val="00AC4B9A"/>
    <w:rPr>
      <w:b/>
      <w:bCs/>
    </w:rPr>
  </w:style>
  <w:style w:type="character" w:customStyle="1" w:styleId="Titolo2Carattere">
    <w:name w:val="Titolo 2 Carattere"/>
    <w:aliases w:val="ESPA Titolo 2 Carattere"/>
    <w:link w:val="Titolo2"/>
    <w:rsid w:val="009C59F9"/>
    <w:rPr>
      <w:rFonts w:ascii="Arial" w:eastAsia="MS Gothic" w:hAnsi="Arial"/>
      <w:b/>
      <w:bCs/>
      <w:smallCaps/>
      <w:color w:val="505150"/>
      <w:sz w:val="24"/>
      <w:szCs w:val="24"/>
    </w:rPr>
  </w:style>
  <w:style w:type="character" w:customStyle="1" w:styleId="Titolo1Carattere">
    <w:name w:val="Titolo 1 Carattere"/>
    <w:aliases w:val="ESPA Titolo1 Carattere"/>
    <w:link w:val="Titolo1"/>
    <w:rsid w:val="00825AFE"/>
    <w:rPr>
      <w:rFonts w:ascii="Arial" w:eastAsia="MS Gothic" w:hAnsi="Arial"/>
      <w:b/>
      <w:bCs/>
      <w:sz w:val="28"/>
      <w:szCs w:val="32"/>
    </w:rPr>
  </w:style>
  <w:style w:type="character" w:customStyle="1" w:styleId="Titolo3Carattere">
    <w:name w:val="Titolo 3 Carattere"/>
    <w:aliases w:val="ESPA Titolo 3 Carattere"/>
    <w:link w:val="Titolo3"/>
    <w:rsid w:val="009E16E7"/>
    <w:rPr>
      <w:rFonts w:ascii="Arial" w:eastAsia="MS Gothic" w:hAnsi="Arial"/>
      <w:b/>
      <w:bCs/>
      <w:color w:val="777877"/>
      <w:sz w:val="24"/>
      <w:szCs w:val="24"/>
    </w:rPr>
  </w:style>
  <w:style w:type="character" w:customStyle="1" w:styleId="Titolo4Carattere">
    <w:name w:val="Titolo 4 Carattere"/>
    <w:link w:val="Titolo4"/>
    <w:rsid w:val="00AC4B9A"/>
    <w:rPr>
      <w:rFonts w:ascii="Calibri" w:eastAsia="MS Gothic" w:hAnsi="Calibri"/>
      <w:b/>
      <w:bCs/>
      <w:i/>
      <w:iCs/>
      <w:color w:val="4F81BD"/>
      <w:sz w:val="24"/>
      <w:szCs w:val="24"/>
    </w:rPr>
  </w:style>
  <w:style w:type="character" w:customStyle="1" w:styleId="Titolo5Carattere">
    <w:name w:val="Titolo 5 Carattere"/>
    <w:link w:val="Titolo5"/>
    <w:rsid w:val="00AC4B9A"/>
    <w:rPr>
      <w:rFonts w:ascii="Calibri" w:eastAsia="MS Gothic" w:hAnsi="Calibri"/>
      <w:color w:val="243F60"/>
      <w:sz w:val="24"/>
      <w:szCs w:val="24"/>
    </w:rPr>
  </w:style>
  <w:style w:type="character" w:customStyle="1" w:styleId="Titolo6Carattere">
    <w:name w:val="Titolo 6 Carattere"/>
    <w:link w:val="Titolo6"/>
    <w:rsid w:val="00AC4B9A"/>
    <w:rPr>
      <w:rFonts w:ascii="Calibri" w:eastAsia="MS Gothic" w:hAnsi="Calibri"/>
      <w:i/>
      <w:iCs/>
      <w:color w:val="243F60"/>
      <w:sz w:val="24"/>
      <w:szCs w:val="24"/>
    </w:rPr>
  </w:style>
  <w:style w:type="character" w:customStyle="1" w:styleId="Titolo7Carattere">
    <w:name w:val="Titolo 7 Carattere"/>
    <w:link w:val="Titolo7"/>
    <w:rsid w:val="00AC4B9A"/>
    <w:rPr>
      <w:rFonts w:ascii="Calibri" w:eastAsia="MS Gothic" w:hAnsi="Calibri"/>
      <w:i/>
      <w:iCs/>
      <w:color w:val="404040"/>
      <w:sz w:val="24"/>
      <w:szCs w:val="24"/>
    </w:rPr>
  </w:style>
  <w:style w:type="character" w:customStyle="1" w:styleId="Titolo8Carattere">
    <w:name w:val="Titolo 8 Carattere"/>
    <w:link w:val="Titolo8"/>
    <w:rsid w:val="00AC4B9A"/>
    <w:rPr>
      <w:rFonts w:ascii="Calibri" w:eastAsia="MS Gothic" w:hAnsi="Calibri"/>
      <w:color w:val="404040"/>
    </w:rPr>
  </w:style>
  <w:style w:type="character" w:customStyle="1" w:styleId="Titolo9Carattere">
    <w:name w:val="Titolo 9 Carattere"/>
    <w:link w:val="Titolo9"/>
    <w:rsid w:val="00AC4B9A"/>
    <w:rPr>
      <w:rFonts w:ascii="Calibri" w:eastAsia="MS Gothic" w:hAnsi="Calibri"/>
      <w:i/>
      <w:iCs/>
      <w:color w:val="404040"/>
    </w:rPr>
  </w:style>
  <w:style w:type="character" w:customStyle="1" w:styleId="WW8Num1z0">
    <w:name w:val="WW8Num1z0"/>
    <w:rsid w:val="006D7EE1"/>
  </w:style>
  <w:style w:type="character" w:customStyle="1" w:styleId="WW8Num1z1">
    <w:name w:val="WW8Num1z1"/>
    <w:rsid w:val="006D7EE1"/>
  </w:style>
  <w:style w:type="character" w:customStyle="1" w:styleId="WW8Num1z2">
    <w:name w:val="WW8Num1z2"/>
    <w:rsid w:val="006D7EE1"/>
  </w:style>
  <w:style w:type="character" w:customStyle="1" w:styleId="WW8Num1z3">
    <w:name w:val="WW8Num1z3"/>
    <w:rsid w:val="006D7EE1"/>
  </w:style>
  <w:style w:type="character" w:customStyle="1" w:styleId="WW8Num1z4">
    <w:name w:val="WW8Num1z4"/>
    <w:rsid w:val="006D7EE1"/>
  </w:style>
  <w:style w:type="character" w:customStyle="1" w:styleId="WW8Num1z5">
    <w:name w:val="WW8Num1z5"/>
    <w:rsid w:val="006D7EE1"/>
  </w:style>
  <w:style w:type="character" w:customStyle="1" w:styleId="WW8Num1z6">
    <w:name w:val="WW8Num1z6"/>
    <w:rsid w:val="006D7EE1"/>
  </w:style>
  <w:style w:type="character" w:customStyle="1" w:styleId="WW8Num1z7">
    <w:name w:val="WW8Num1z7"/>
    <w:rsid w:val="006D7EE1"/>
  </w:style>
  <w:style w:type="character" w:customStyle="1" w:styleId="WW8Num1z8">
    <w:name w:val="WW8Num1z8"/>
    <w:rsid w:val="006D7EE1"/>
  </w:style>
  <w:style w:type="character" w:customStyle="1" w:styleId="WW8Num2z0">
    <w:name w:val="WW8Num2z0"/>
    <w:rsid w:val="006D7EE1"/>
  </w:style>
  <w:style w:type="character" w:customStyle="1" w:styleId="WW8Num2z1">
    <w:name w:val="WW8Num2z1"/>
    <w:rsid w:val="006D7EE1"/>
  </w:style>
  <w:style w:type="character" w:customStyle="1" w:styleId="WW8Num2z2">
    <w:name w:val="WW8Num2z2"/>
    <w:rsid w:val="006D7EE1"/>
  </w:style>
  <w:style w:type="character" w:customStyle="1" w:styleId="WW8Num2z3">
    <w:name w:val="WW8Num2z3"/>
    <w:rsid w:val="006D7EE1"/>
  </w:style>
  <w:style w:type="character" w:customStyle="1" w:styleId="WW8Num2z4">
    <w:name w:val="WW8Num2z4"/>
    <w:rsid w:val="006D7EE1"/>
  </w:style>
  <w:style w:type="character" w:customStyle="1" w:styleId="WW8Num2z5">
    <w:name w:val="WW8Num2z5"/>
    <w:rsid w:val="006D7EE1"/>
  </w:style>
  <w:style w:type="character" w:customStyle="1" w:styleId="WW8Num2z6">
    <w:name w:val="WW8Num2z6"/>
    <w:rsid w:val="006D7EE1"/>
  </w:style>
  <w:style w:type="character" w:customStyle="1" w:styleId="WW8Num2z7">
    <w:name w:val="WW8Num2z7"/>
    <w:rsid w:val="006D7EE1"/>
  </w:style>
  <w:style w:type="character" w:customStyle="1" w:styleId="WW8Num2z8">
    <w:name w:val="WW8Num2z8"/>
    <w:rsid w:val="006D7EE1"/>
  </w:style>
  <w:style w:type="character" w:customStyle="1" w:styleId="WW8Num3z0">
    <w:name w:val="WW8Num3z0"/>
    <w:rsid w:val="006D7EE1"/>
    <w:rPr>
      <w:color w:val="auto"/>
    </w:rPr>
  </w:style>
  <w:style w:type="character" w:customStyle="1" w:styleId="WW8Num3z1">
    <w:name w:val="WW8Num3z1"/>
    <w:rsid w:val="006D7EE1"/>
  </w:style>
  <w:style w:type="character" w:customStyle="1" w:styleId="WW8Num3z2">
    <w:name w:val="WW8Num3z2"/>
    <w:rsid w:val="006D7EE1"/>
  </w:style>
  <w:style w:type="character" w:customStyle="1" w:styleId="WW8Num3z3">
    <w:name w:val="WW8Num3z3"/>
    <w:rsid w:val="006D7EE1"/>
  </w:style>
  <w:style w:type="character" w:customStyle="1" w:styleId="WW8Num3z4">
    <w:name w:val="WW8Num3z4"/>
    <w:rsid w:val="006D7EE1"/>
  </w:style>
  <w:style w:type="character" w:customStyle="1" w:styleId="WW8Num3z5">
    <w:name w:val="WW8Num3z5"/>
    <w:rsid w:val="006D7EE1"/>
  </w:style>
  <w:style w:type="character" w:customStyle="1" w:styleId="WW8Num3z6">
    <w:name w:val="WW8Num3z6"/>
    <w:rsid w:val="006D7EE1"/>
  </w:style>
  <w:style w:type="character" w:customStyle="1" w:styleId="WW8Num3z7">
    <w:name w:val="WW8Num3z7"/>
    <w:rsid w:val="006D7EE1"/>
  </w:style>
  <w:style w:type="character" w:customStyle="1" w:styleId="WW8Num3z8">
    <w:name w:val="WW8Num3z8"/>
    <w:rsid w:val="006D7EE1"/>
  </w:style>
  <w:style w:type="character" w:customStyle="1" w:styleId="WW8Num4z0">
    <w:name w:val="WW8Num4z0"/>
    <w:rsid w:val="006D7EE1"/>
    <w:rPr>
      <w:rFonts w:ascii="Georgia" w:eastAsia="Times New Roman" w:hAnsi="Georgia" w:cs="Times New Roman" w:hint="default"/>
      <w:i w:val="0"/>
      <w:color w:val="A04DA3"/>
      <w:sz w:val="20"/>
      <w:szCs w:val="20"/>
    </w:rPr>
  </w:style>
  <w:style w:type="character" w:customStyle="1" w:styleId="WW8Num4z1">
    <w:name w:val="WW8Num4z1"/>
    <w:rsid w:val="006D7EE1"/>
    <w:rPr>
      <w:rFonts w:ascii="Georgia" w:hAnsi="Georgia" w:cs="Georgia" w:hint="default"/>
      <w:b w:val="0"/>
      <w:i w:val="0"/>
      <w:color w:val="438086"/>
      <w:sz w:val="20"/>
    </w:rPr>
  </w:style>
  <w:style w:type="character" w:customStyle="1" w:styleId="WW8Num4z2">
    <w:name w:val="WW8Num4z2"/>
    <w:rsid w:val="006D7EE1"/>
    <w:rPr>
      <w:rFonts w:ascii="Georgia" w:hAnsi="Georgia" w:cs="Georgia" w:hint="default"/>
      <w:b w:val="0"/>
      <w:i w:val="0"/>
      <w:color w:val="53548A"/>
      <w:sz w:val="20"/>
    </w:rPr>
  </w:style>
  <w:style w:type="character" w:customStyle="1" w:styleId="WW8Num5z0">
    <w:name w:val="WW8Num5z0"/>
    <w:rsid w:val="006D7EE1"/>
    <w:rPr>
      <w:rFonts w:ascii="Arial" w:hAnsi="Arial" w:cs="Arial" w:hint="default"/>
    </w:rPr>
  </w:style>
  <w:style w:type="character" w:customStyle="1" w:styleId="WW8Num5z1">
    <w:name w:val="WW8Num5z1"/>
    <w:rsid w:val="006D7EE1"/>
    <w:rPr>
      <w:rFonts w:ascii="Courier New" w:hAnsi="Courier New" w:cs="Courier New" w:hint="default"/>
    </w:rPr>
  </w:style>
  <w:style w:type="character" w:customStyle="1" w:styleId="WW8Num5z2">
    <w:name w:val="WW8Num5z2"/>
    <w:rsid w:val="006D7EE1"/>
    <w:rPr>
      <w:rFonts w:ascii="Wingdings" w:hAnsi="Wingdings" w:cs="Wingdings" w:hint="default"/>
    </w:rPr>
  </w:style>
  <w:style w:type="character" w:customStyle="1" w:styleId="WW8Num5z3">
    <w:name w:val="WW8Num5z3"/>
    <w:rsid w:val="006D7EE1"/>
    <w:rPr>
      <w:rFonts w:ascii="Symbol" w:hAnsi="Symbol" w:cs="Symbol" w:hint="default"/>
    </w:rPr>
  </w:style>
  <w:style w:type="character" w:customStyle="1" w:styleId="WW8Num6z0">
    <w:name w:val="WW8Num6z0"/>
    <w:rsid w:val="006D7EE1"/>
    <w:rPr>
      <w:rFonts w:ascii="Symbol" w:hAnsi="Symbol" w:cs="Symbol" w:hint="default"/>
    </w:rPr>
  </w:style>
  <w:style w:type="character" w:customStyle="1" w:styleId="WW8Num7z0">
    <w:name w:val="WW8Num7z0"/>
    <w:rsid w:val="006D7EE1"/>
    <w:rPr>
      <w:rFonts w:ascii="Georgia" w:eastAsia="Times New Roman" w:hAnsi="Georgia" w:cs="Times New Roman" w:hint="default"/>
      <w:b w:val="0"/>
      <w:i w:val="0"/>
      <w:color w:val="A04DA3"/>
      <w:sz w:val="18"/>
      <w:szCs w:val="18"/>
    </w:rPr>
  </w:style>
  <w:style w:type="character" w:customStyle="1" w:styleId="WW8Num7z1">
    <w:name w:val="WW8Num7z1"/>
    <w:rsid w:val="006D7EE1"/>
    <w:rPr>
      <w:rFonts w:ascii="Wingdings" w:hAnsi="Wingdings" w:cs="Wingdings" w:hint="default"/>
      <w:b w:val="0"/>
      <w:i w:val="0"/>
      <w:color w:val="438086"/>
      <w:sz w:val="12"/>
    </w:rPr>
  </w:style>
  <w:style w:type="character" w:customStyle="1" w:styleId="WW8Num7z2">
    <w:name w:val="WW8Num7z2"/>
    <w:rsid w:val="006D7EE1"/>
    <w:rPr>
      <w:rFonts w:ascii="Symbol" w:hAnsi="Symbol" w:cs="Symbol" w:hint="default"/>
      <w:b w:val="0"/>
      <w:i w:val="0"/>
      <w:color w:val="53548A"/>
      <w:sz w:val="16"/>
    </w:rPr>
  </w:style>
  <w:style w:type="character" w:customStyle="1" w:styleId="WW8Num7z4">
    <w:name w:val="WW8Num7z4"/>
    <w:rsid w:val="006D7EE1"/>
    <w:rPr>
      <w:rFonts w:ascii="Symbol" w:hAnsi="Symbol" w:cs="Symbol" w:hint="default"/>
      <w:color w:val="53548A"/>
      <w:sz w:val="16"/>
    </w:rPr>
  </w:style>
  <w:style w:type="character" w:customStyle="1" w:styleId="WW8Num8z0">
    <w:name w:val="WW8Num8z0"/>
    <w:rsid w:val="006D7EE1"/>
    <w:rPr>
      <w:rFonts w:ascii="Times New Roman" w:eastAsia="Arial Unicode MS" w:hAnsi="Times New Roman" w:cs="Times New Roman" w:hint="default"/>
    </w:rPr>
  </w:style>
  <w:style w:type="character" w:customStyle="1" w:styleId="WW8Num8z1">
    <w:name w:val="WW8Num8z1"/>
    <w:rsid w:val="006D7EE1"/>
    <w:rPr>
      <w:rFonts w:ascii="Courier New" w:hAnsi="Courier New" w:cs="Courier New" w:hint="default"/>
    </w:rPr>
  </w:style>
  <w:style w:type="character" w:customStyle="1" w:styleId="WW8Num8z2">
    <w:name w:val="WW8Num8z2"/>
    <w:rsid w:val="006D7EE1"/>
    <w:rPr>
      <w:rFonts w:ascii="Wingdings" w:hAnsi="Wingdings" w:cs="Wingdings" w:hint="default"/>
    </w:rPr>
  </w:style>
  <w:style w:type="character" w:customStyle="1" w:styleId="WW8Num8z3">
    <w:name w:val="WW8Num8z3"/>
    <w:rsid w:val="006D7EE1"/>
    <w:rPr>
      <w:rFonts w:ascii="Symbol" w:hAnsi="Symbol" w:cs="Symbol" w:hint="default"/>
    </w:rPr>
  </w:style>
  <w:style w:type="character" w:customStyle="1" w:styleId="WW8Num9z0">
    <w:name w:val="WW8Num9z0"/>
    <w:rsid w:val="006D7EE1"/>
    <w:rPr>
      <w:rFonts w:ascii="Times New Roman" w:eastAsia="Arial Unicode MS" w:hAnsi="Times New Roman" w:cs="Times New Roman" w:hint="default"/>
    </w:rPr>
  </w:style>
  <w:style w:type="character" w:customStyle="1" w:styleId="WW8Num9z1">
    <w:name w:val="WW8Num9z1"/>
    <w:rsid w:val="006D7EE1"/>
    <w:rPr>
      <w:rFonts w:ascii="Courier New" w:hAnsi="Courier New" w:cs="Courier New" w:hint="default"/>
    </w:rPr>
  </w:style>
  <w:style w:type="character" w:customStyle="1" w:styleId="WW8Num9z2">
    <w:name w:val="WW8Num9z2"/>
    <w:rsid w:val="006D7EE1"/>
    <w:rPr>
      <w:rFonts w:ascii="Wingdings" w:hAnsi="Wingdings" w:cs="Wingdings" w:hint="default"/>
    </w:rPr>
  </w:style>
  <w:style w:type="character" w:customStyle="1" w:styleId="WW8Num9z3">
    <w:name w:val="WW8Num9z3"/>
    <w:rsid w:val="006D7EE1"/>
    <w:rPr>
      <w:rFonts w:ascii="Symbol" w:hAnsi="Symbol" w:cs="Symbol" w:hint="default"/>
    </w:rPr>
  </w:style>
  <w:style w:type="character" w:customStyle="1" w:styleId="WW8Num10z0">
    <w:name w:val="WW8Num10z0"/>
    <w:rsid w:val="006D7EE1"/>
    <w:rPr>
      <w:rFonts w:ascii="Times New Roman" w:eastAsia="Arial Unicode MS" w:hAnsi="Times New Roman" w:cs="Times New Roman" w:hint="default"/>
    </w:rPr>
  </w:style>
  <w:style w:type="character" w:customStyle="1" w:styleId="WW8Num10z1">
    <w:name w:val="WW8Num10z1"/>
    <w:rsid w:val="006D7EE1"/>
    <w:rPr>
      <w:rFonts w:ascii="Courier New" w:hAnsi="Courier New" w:cs="Courier New" w:hint="default"/>
    </w:rPr>
  </w:style>
  <w:style w:type="character" w:customStyle="1" w:styleId="WW8Num10z2">
    <w:name w:val="WW8Num10z2"/>
    <w:rsid w:val="006D7EE1"/>
    <w:rPr>
      <w:rFonts w:ascii="Wingdings" w:hAnsi="Wingdings" w:cs="Wingdings" w:hint="default"/>
    </w:rPr>
  </w:style>
  <w:style w:type="character" w:customStyle="1" w:styleId="WW8Num10z3">
    <w:name w:val="WW8Num10z3"/>
    <w:rsid w:val="006D7EE1"/>
    <w:rPr>
      <w:rFonts w:ascii="Symbol" w:hAnsi="Symbol" w:cs="Symbol" w:hint="default"/>
    </w:rPr>
  </w:style>
  <w:style w:type="character" w:customStyle="1" w:styleId="Carpredefinitoparagrafo1">
    <w:name w:val="Car. predefinito paragrafo1"/>
    <w:rsid w:val="006D7EE1"/>
  </w:style>
  <w:style w:type="character" w:customStyle="1" w:styleId="TitoloCarattere">
    <w:name w:val="Titolo Carattere"/>
    <w:rsid w:val="006D7EE1"/>
    <w:rPr>
      <w:rFonts w:ascii="Trebuchet MS" w:eastAsia="Times New Roman" w:hAnsi="Trebuchet MS" w:cs="Times New Roman"/>
      <w:color w:val="3E3E67"/>
      <w:sz w:val="56"/>
      <w:szCs w:val="56"/>
    </w:rPr>
  </w:style>
  <w:style w:type="character" w:customStyle="1" w:styleId="SottotitoloCarattere">
    <w:name w:val="Sottotitolo Carattere"/>
    <w:rsid w:val="006D7EE1"/>
    <w:rPr>
      <w:i/>
      <w:iCs/>
      <w:color w:val="424456"/>
      <w:sz w:val="24"/>
      <w:szCs w:val="24"/>
    </w:rPr>
  </w:style>
  <w:style w:type="character" w:styleId="Enfasiintensa">
    <w:name w:val="Intense Emphasis"/>
    <w:rsid w:val="00AC4B9A"/>
    <w:rPr>
      <w:b/>
      <w:bCs/>
      <w:i/>
      <w:iCs/>
      <w:color w:val="4F81BD"/>
    </w:rPr>
  </w:style>
  <w:style w:type="character" w:styleId="Enfasidelicata">
    <w:name w:val="Subtle Emphasis"/>
    <w:rsid w:val="00AC4B9A"/>
    <w:rPr>
      <w:i/>
      <w:iCs/>
      <w:color w:val="808080"/>
    </w:rPr>
  </w:style>
  <w:style w:type="character" w:styleId="Riferimentointenso">
    <w:name w:val="Intense Reference"/>
    <w:rsid w:val="00AC4B9A"/>
    <w:rPr>
      <w:b/>
      <w:bCs/>
      <w:smallCaps/>
      <w:color w:val="C0504D"/>
      <w:spacing w:val="5"/>
      <w:u w:val="single"/>
    </w:rPr>
  </w:style>
  <w:style w:type="character" w:styleId="Riferimentodelicato">
    <w:name w:val="Subtle Reference"/>
    <w:rsid w:val="00AC4B9A"/>
    <w:rPr>
      <w:smallCaps/>
      <w:color w:val="C0504D"/>
      <w:u w:val="single"/>
    </w:rPr>
  </w:style>
  <w:style w:type="character" w:styleId="Enfasicorsivo">
    <w:name w:val="Emphasis"/>
    <w:rsid w:val="00AC4B9A"/>
    <w:rPr>
      <w:i/>
      <w:iCs/>
    </w:rPr>
  </w:style>
  <w:style w:type="character" w:styleId="Titolodellibro">
    <w:name w:val="Book Title"/>
    <w:rsid w:val="00AC4B9A"/>
    <w:rPr>
      <w:b/>
      <w:bCs/>
      <w:smallCaps/>
      <w:spacing w:val="5"/>
    </w:rPr>
  </w:style>
  <w:style w:type="character" w:customStyle="1" w:styleId="IntestazioneCarattere">
    <w:name w:val="Intestazione Carattere"/>
    <w:uiPriority w:val="9"/>
    <w:rsid w:val="006D7EE1"/>
    <w:rPr>
      <w:sz w:val="20"/>
    </w:rPr>
  </w:style>
  <w:style w:type="character" w:customStyle="1" w:styleId="PidipaginaCarattere">
    <w:name w:val="Piè di pagina Carattere"/>
    <w:rsid w:val="006D7EE1"/>
    <w:rPr>
      <w:sz w:val="20"/>
    </w:rPr>
  </w:style>
  <w:style w:type="character" w:customStyle="1" w:styleId="PlaceholderText1">
    <w:name w:val="Placeholder Text1"/>
    <w:rsid w:val="006D7EE1"/>
    <w:rPr>
      <w:color w:val="808080"/>
    </w:rPr>
  </w:style>
  <w:style w:type="character" w:customStyle="1" w:styleId="TestofumettoCarattere">
    <w:name w:val="Testo fumetto Carattere"/>
    <w:rsid w:val="006D7EE1"/>
    <w:rPr>
      <w:rFonts w:eastAsia="Times New Roman" w:cs="Times New Roman"/>
      <w:sz w:val="16"/>
      <w:szCs w:val="16"/>
      <w:lang w:val="it-IT"/>
    </w:rPr>
  </w:style>
  <w:style w:type="character" w:customStyle="1" w:styleId="Carcategoria">
    <w:name w:val="Car. categoria"/>
    <w:rsid w:val="006D7EE1"/>
    <w:rPr>
      <w:rFonts w:eastAsia="Times New Roman" w:cs="Times New Roman"/>
      <w:caps/>
      <w:lang w:val="it-IT"/>
    </w:rPr>
  </w:style>
  <w:style w:type="character" w:customStyle="1" w:styleId="Carcommenti">
    <w:name w:val="Car. commenti"/>
    <w:rsid w:val="006D7EE1"/>
    <w:rPr>
      <w:rFonts w:eastAsia="Times New Roman" w:cs="Times New Roman"/>
      <w:b/>
      <w:bCs/>
      <w:sz w:val="20"/>
      <w:szCs w:val="20"/>
      <w:lang w:val="it-IT"/>
    </w:rPr>
  </w:style>
  <w:style w:type="character" w:styleId="Collegamentoipertestuale">
    <w:name w:val="Hyperlink"/>
    <w:uiPriority w:val="99"/>
    <w:rsid w:val="006D7EE1"/>
    <w:rPr>
      <w:color w:val="67AFBD"/>
      <w:u w:val="single"/>
    </w:rPr>
  </w:style>
  <w:style w:type="character" w:customStyle="1" w:styleId="Caratteredinumerazione">
    <w:name w:val="Carattere di numerazione"/>
    <w:rsid w:val="006D7EE1"/>
  </w:style>
  <w:style w:type="character" w:customStyle="1" w:styleId="CorpodeltestoCarattere">
    <w:name w:val="Corpo del testo Carattere"/>
    <w:rsid w:val="006D7EE1"/>
    <w:rPr>
      <w:rFonts w:ascii="Times New Roman" w:eastAsia="Arial Unicode MS" w:hAnsi="Times New Roman" w:cs="Mangal"/>
      <w:kern w:val="1"/>
      <w:sz w:val="24"/>
      <w:szCs w:val="24"/>
      <w:lang w:val="it-IT" w:eastAsia="hi-IN" w:bidi="hi-IN"/>
    </w:rPr>
  </w:style>
  <w:style w:type="character" w:customStyle="1" w:styleId="TestonotaapidipaginaCarattere">
    <w:name w:val="Testo nota a piè di pagina Carattere"/>
    <w:rsid w:val="006D7EE1"/>
    <w:rPr>
      <w:rFonts w:ascii="Calibri" w:eastAsia="Times New Roman" w:hAnsi="Calibri" w:cs="Times New Roman"/>
      <w:sz w:val="20"/>
      <w:szCs w:val="20"/>
      <w:lang w:val="it-IT"/>
    </w:rPr>
  </w:style>
  <w:style w:type="paragraph" w:customStyle="1" w:styleId="Intestazione2">
    <w:name w:val="Intestazione2"/>
    <w:basedOn w:val="Normale"/>
    <w:next w:val="Corpotesto"/>
    <w:rsid w:val="006D7EE1"/>
    <w:pPr>
      <w:keepNext/>
      <w:suppressAutoHyphens/>
      <w:spacing w:before="240" w:after="120" w:line="276" w:lineRule="auto"/>
      <w:jc w:val="left"/>
    </w:pPr>
    <w:rPr>
      <w:rFonts w:eastAsia="Arial Unicode MS" w:cs="Arial Unicode MS"/>
      <w:sz w:val="28"/>
      <w:szCs w:val="28"/>
      <w:lang w:eastAsia="ar-SA"/>
    </w:rPr>
  </w:style>
  <w:style w:type="paragraph" w:styleId="Corpotesto">
    <w:name w:val="Body Text"/>
    <w:basedOn w:val="Normale"/>
    <w:link w:val="CorpotestoCarattere"/>
    <w:rsid w:val="006D7EE1"/>
    <w:pPr>
      <w:widowControl w:val="0"/>
      <w:suppressAutoHyphens/>
      <w:spacing w:after="120" w:line="240" w:lineRule="auto"/>
      <w:jc w:val="left"/>
    </w:pPr>
    <w:rPr>
      <w:rFonts w:ascii="Times New Roman" w:eastAsia="Arial Unicode MS" w:hAnsi="Times New Roman" w:cs="Mangal"/>
      <w:kern w:val="1"/>
      <w:lang w:val="x-none" w:eastAsia="hi-IN" w:bidi="hi-IN"/>
    </w:rPr>
  </w:style>
  <w:style w:type="character" w:customStyle="1" w:styleId="CorpotestoCarattere">
    <w:name w:val="Corpo testo Carattere"/>
    <w:link w:val="Corpotesto"/>
    <w:rsid w:val="006D7EE1"/>
    <w:rPr>
      <w:rFonts w:ascii="Times New Roman" w:eastAsia="Arial Unicode MS" w:hAnsi="Times New Roman" w:cs="Mangal"/>
      <w:kern w:val="1"/>
      <w:sz w:val="24"/>
      <w:szCs w:val="24"/>
      <w:lang w:eastAsia="hi-IN" w:bidi="hi-IN"/>
    </w:rPr>
  </w:style>
  <w:style w:type="paragraph" w:styleId="Elenco">
    <w:name w:val="List"/>
    <w:basedOn w:val="Corpotesto"/>
    <w:rsid w:val="006D7EE1"/>
  </w:style>
  <w:style w:type="paragraph" w:customStyle="1" w:styleId="Didascalia2">
    <w:name w:val="Didascalia2"/>
    <w:basedOn w:val="Normale"/>
    <w:next w:val="Normale"/>
    <w:rsid w:val="006D7EE1"/>
    <w:pPr>
      <w:suppressAutoHyphens/>
      <w:spacing w:after="200" w:line="240" w:lineRule="auto"/>
      <w:jc w:val="left"/>
    </w:pPr>
    <w:rPr>
      <w:rFonts w:ascii="Georgia" w:eastAsia="Times New Roman" w:hAnsi="Georgia"/>
      <w:b/>
      <w:bCs/>
      <w:color w:val="53548A"/>
      <w:sz w:val="18"/>
      <w:szCs w:val="18"/>
      <w:lang w:eastAsia="ar-SA"/>
    </w:rPr>
  </w:style>
  <w:style w:type="paragraph" w:customStyle="1" w:styleId="Indice">
    <w:name w:val="Indice"/>
    <w:basedOn w:val="Normale"/>
    <w:rsid w:val="006D7EE1"/>
    <w:pPr>
      <w:widowControl w:val="0"/>
      <w:suppressLineNumbers/>
      <w:suppressAutoHyphens/>
      <w:spacing w:line="240" w:lineRule="auto"/>
      <w:jc w:val="left"/>
    </w:pPr>
    <w:rPr>
      <w:rFonts w:ascii="Times New Roman" w:eastAsia="Arial Unicode MS" w:hAnsi="Times New Roman" w:cs="Mangal"/>
      <w:kern w:val="1"/>
      <w:lang w:eastAsia="hi-IN" w:bidi="hi-IN"/>
    </w:rPr>
  </w:style>
  <w:style w:type="paragraph" w:styleId="Titolo">
    <w:name w:val="Title"/>
    <w:basedOn w:val="Normale"/>
    <w:next w:val="Sottotitolo"/>
    <w:link w:val="TitoloCarattere1"/>
    <w:uiPriority w:val="10"/>
    <w:rsid w:val="00AC4B9A"/>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oloCarattere1">
    <w:name w:val="Titolo Carattere1"/>
    <w:link w:val="Titolo"/>
    <w:uiPriority w:val="10"/>
    <w:rsid w:val="00AC4B9A"/>
    <w:rPr>
      <w:rFonts w:ascii="Calibri" w:eastAsia="MS Gothic" w:hAnsi="Calibri"/>
      <w:color w:val="17365D"/>
      <w:spacing w:val="5"/>
      <w:kern w:val="28"/>
      <w:sz w:val="52"/>
      <w:szCs w:val="52"/>
    </w:rPr>
  </w:style>
  <w:style w:type="paragraph" w:styleId="Sottotitolo">
    <w:name w:val="Subtitle"/>
    <w:basedOn w:val="Normale"/>
    <w:next w:val="Corpotesto"/>
    <w:link w:val="SottotitoloCarattere1"/>
    <w:uiPriority w:val="11"/>
    <w:rsid w:val="00AC4B9A"/>
    <w:pPr>
      <w:numPr>
        <w:ilvl w:val="1"/>
      </w:numPr>
    </w:pPr>
    <w:rPr>
      <w:rFonts w:ascii="Calibri" w:eastAsia="MS Gothic" w:hAnsi="Calibri"/>
      <w:i/>
      <w:iCs/>
      <w:color w:val="4F81BD"/>
      <w:spacing w:val="15"/>
    </w:rPr>
  </w:style>
  <w:style w:type="character" w:customStyle="1" w:styleId="SottotitoloCarattere1">
    <w:name w:val="Sottotitolo Carattere1"/>
    <w:link w:val="Sottotitolo"/>
    <w:uiPriority w:val="11"/>
    <w:rsid w:val="00AC4B9A"/>
    <w:rPr>
      <w:rFonts w:ascii="Calibri" w:eastAsia="MS Gothic" w:hAnsi="Calibri"/>
      <w:i/>
      <w:iCs/>
      <w:color w:val="4F81BD"/>
      <w:spacing w:val="15"/>
      <w:sz w:val="24"/>
      <w:szCs w:val="24"/>
    </w:rPr>
  </w:style>
  <w:style w:type="paragraph" w:customStyle="1" w:styleId="Testodelblocco1">
    <w:name w:val="Testo del blocco1"/>
    <w:basedOn w:val="Normale"/>
    <w:rsid w:val="006D7EE1"/>
    <w:pPr>
      <w:suppressAutoHyphens/>
      <w:spacing w:after="200" w:line="276" w:lineRule="auto"/>
      <w:ind w:left="1152" w:right="1152"/>
      <w:jc w:val="left"/>
    </w:pPr>
    <w:rPr>
      <w:rFonts w:ascii="Georgia" w:eastAsia="Times New Roman" w:hAnsi="Georgia"/>
      <w:i/>
      <w:iCs/>
      <w:color w:val="53548A"/>
      <w:sz w:val="20"/>
      <w:szCs w:val="20"/>
      <w:lang w:eastAsia="ar-SA"/>
    </w:rPr>
  </w:style>
  <w:style w:type="paragraph" w:styleId="Intestazione">
    <w:name w:val="header"/>
    <w:basedOn w:val="Normale"/>
    <w:link w:val="IntestazioneCarattere1"/>
    <w:uiPriority w:val="9"/>
    <w:rsid w:val="006D7EE1"/>
    <w:pPr>
      <w:suppressAutoHyphens/>
      <w:spacing w:after="200" w:line="276" w:lineRule="auto"/>
      <w:jc w:val="left"/>
    </w:pPr>
    <w:rPr>
      <w:rFonts w:ascii="Georgia" w:eastAsia="Times New Roman" w:hAnsi="Georgia"/>
      <w:sz w:val="20"/>
      <w:szCs w:val="20"/>
      <w:lang w:val="x-none" w:eastAsia="ar-SA"/>
    </w:rPr>
  </w:style>
  <w:style w:type="character" w:customStyle="1" w:styleId="IntestazioneCarattere1">
    <w:name w:val="Intestazione Carattere1"/>
    <w:link w:val="Intestazione"/>
    <w:rsid w:val="006D7EE1"/>
    <w:rPr>
      <w:rFonts w:ascii="Georgia" w:eastAsia="Times New Roman" w:hAnsi="Georgia"/>
      <w:lang w:eastAsia="ar-SA"/>
    </w:rPr>
  </w:style>
  <w:style w:type="paragraph" w:styleId="Pidipagina">
    <w:name w:val="footer"/>
    <w:basedOn w:val="Normale"/>
    <w:link w:val="PidipaginaCarattere1"/>
    <w:rsid w:val="006D7EE1"/>
    <w:pPr>
      <w:suppressAutoHyphens/>
      <w:spacing w:after="200" w:line="276" w:lineRule="auto"/>
      <w:jc w:val="left"/>
    </w:pPr>
    <w:rPr>
      <w:rFonts w:ascii="Georgia" w:eastAsia="Times New Roman" w:hAnsi="Georgia"/>
      <w:sz w:val="20"/>
      <w:szCs w:val="20"/>
      <w:lang w:val="x-none" w:eastAsia="ar-SA"/>
    </w:rPr>
  </w:style>
  <w:style w:type="character" w:customStyle="1" w:styleId="PidipaginaCarattere1">
    <w:name w:val="Piè di pagina Carattere1"/>
    <w:link w:val="Pidipagina"/>
    <w:rsid w:val="006D7EE1"/>
    <w:rPr>
      <w:rFonts w:ascii="Georgia" w:eastAsia="Times New Roman" w:hAnsi="Georgia"/>
      <w:lang w:eastAsia="ar-SA"/>
    </w:rPr>
  </w:style>
  <w:style w:type="paragraph" w:customStyle="1" w:styleId="Rientronormale1">
    <w:name w:val="Rientro normale1"/>
    <w:basedOn w:val="Normale"/>
    <w:rsid w:val="006D7EE1"/>
    <w:pPr>
      <w:suppressAutoHyphens/>
      <w:spacing w:after="200" w:line="276" w:lineRule="auto"/>
      <w:ind w:left="720"/>
      <w:jc w:val="left"/>
    </w:pPr>
    <w:rPr>
      <w:rFonts w:ascii="Georgia" w:eastAsia="Times New Roman" w:hAnsi="Georgia"/>
      <w:sz w:val="20"/>
      <w:szCs w:val="20"/>
      <w:lang w:eastAsia="ar-SA"/>
    </w:rPr>
  </w:style>
  <w:style w:type="paragraph" w:customStyle="1" w:styleId="NoSpacing1">
    <w:name w:val="No Spacing1"/>
    <w:basedOn w:val="Normale"/>
    <w:rsid w:val="00AC4B9A"/>
    <w:pPr>
      <w:spacing w:line="240" w:lineRule="auto"/>
    </w:pPr>
  </w:style>
  <w:style w:type="paragraph" w:styleId="Testofumetto">
    <w:name w:val="Balloon Text"/>
    <w:basedOn w:val="Normale"/>
    <w:link w:val="TestofumettoCarattere1"/>
    <w:rsid w:val="006D7EE1"/>
    <w:pPr>
      <w:suppressAutoHyphens/>
      <w:spacing w:line="240" w:lineRule="auto"/>
      <w:jc w:val="left"/>
    </w:pPr>
    <w:rPr>
      <w:rFonts w:ascii="Georgia" w:eastAsia="Times New Roman" w:hAnsi="Georgia"/>
      <w:sz w:val="16"/>
      <w:szCs w:val="16"/>
      <w:lang w:val="x-none" w:eastAsia="ar-SA"/>
    </w:rPr>
  </w:style>
  <w:style w:type="character" w:customStyle="1" w:styleId="TestofumettoCarattere1">
    <w:name w:val="Testo fumetto Carattere1"/>
    <w:link w:val="Testofumetto"/>
    <w:rsid w:val="006D7EE1"/>
    <w:rPr>
      <w:rFonts w:ascii="Georgia" w:eastAsia="Times New Roman" w:hAnsi="Georgia" w:cs="Tahoma"/>
      <w:sz w:val="16"/>
      <w:szCs w:val="16"/>
      <w:lang w:eastAsia="ar-SA"/>
    </w:rPr>
  </w:style>
  <w:style w:type="paragraph" w:customStyle="1" w:styleId="Intestazionepari">
    <w:name w:val="Intestazione pari"/>
    <w:basedOn w:val="Intestazione"/>
    <w:rsid w:val="006D7EE1"/>
  </w:style>
  <w:style w:type="paragraph" w:customStyle="1" w:styleId="Intestazionedispari">
    <w:name w:val="Intestazione dispari"/>
    <w:basedOn w:val="Intestazione"/>
    <w:rsid w:val="006D7EE1"/>
    <w:pPr>
      <w:jc w:val="right"/>
    </w:pPr>
  </w:style>
  <w:style w:type="paragraph" w:customStyle="1" w:styleId="Puntoelenco1">
    <w:name w:val="Punto elenco 1"/>
    <w:rsid w:val="006D7EE1"/>
  </w:style>
  <w:style w:type="paragraph" w:customStyle="1" w:styleId="Puntoelenco21">
    <w:name w:val="Punto elenco 21"/>
    <w:rsid w:val="006D7EE1"/>
  </w:style>
  <w:style w:type="paragraph" w:customStyle="1" w:styleId="Puntoelenco31">
    <w:name w:val="Punto elenco 31"/>
    <w:rsid w:val="006D7EE1"/>
  </w:style>
  <w:style w:type="paragraph" w:customStyle="1" w:styleId="SegnapostoPredefinitoOggetto10">
    <w:name w:val="SegnapostoPredefinito_Oggetto10"/>
    <w:rsid w:val="006D7EE1"/>
    <w:pPr>
      <w:suppressAutoHyphens/>
      <w:spacing w:after="200" w:line="276" w:lineRule="auto"/>
    </w:pPr>
    <w:rPr>
      <w:rFonts w:ascii="Georgia" w:eastAsia="Times New Roman" w:hAnsi="Georgia"/>
      <w:i/>
      <w:iCs/>
      <w:color w:val="424456"/>
      <w:sz w:val="24"/>
      <w:szCs w:val="24"/>
      <w:lang w:eastAsia="ar-SA"/>
    </w:rPr>
  </w:style>
  <w:style w:type="paragraph" w:customStyle="1" w:styleId="Categoria">
    <w:name w:val="Categoria"/>
    <w:basedOn w:val="Normale"/>
    <w:rsid w:val="006D7EE1"/>
    <w:pPr>
      <w:suppressAutoHyphens/>
      <w:spacing w:line="240" w:lineRule="auto"/>
      <w:jc w:val="left"/>
    </w:pPr>
    <w:rPr>
      <w:rFonts w:ascii="Georgia" w:eastAsia="Times New Roman" w:hAnsi="Georgia"/>
      <w:caps/>
      <w:sz w:val="22"/>
      <w:szCs w:val="22"/>
      <w:lang w:eastAsia="ar-SA"/>
    </w:rPr>
  </w:style>
  <w:style w:type="paragraph" w:customStyle="1" w:styleId="Commenti">
    <w:name w:val="Commenti"/>
    <w:basedOn w:val="Normale"/>
    <w:rsid w:val="006D7EE1"/>
    <w:pPr>
      <w:suppressAutoHyphens/>
      <w:spacing w:after="120" w:line="240" w:lineRule="auto"/>
      <w:jc w:val="left"/>
    </w:pPr>
    <w:rPr>
      <w:rFonts w:ascii="Georgia" w:eastAsia="Times New Roman" w:hAnsi="Georgia"/>
      <w:b/>
      <w:bCs/>
      <w:sz w:val="20"/>
      <w:szCs w:val="20"/>
      <w:lang w:eastAsia="ar-SA"/>
    </w:rPr>
  </w:style>
  <w:style w:type="paragraph" w:customStyle="1" w:styleId="Testocommenti">
    <w:name w:val="Testo commenti"/>
    <w:basedOn w:val="Normale"/>
    <w:rsid w:val="006D7EE1"/>
    <w:pPr>
      <w:suppressAutoHyphens/>
      <w:spacing w:after="120" w:line="288" w:lineRule="auto"/>
      <w:jc w:val="left"/>
    </w:pPr>
    <w:rPr>
      <w:rFonts w:ascii="Georgia" w:eastAsia="Times New Roman" w:hAnsi="Georgia"/>
      <w:sz w:val="20"/>
      <w:szCs w:val="20"/>
      <w:lang w:eastAsia="ar-SA"/>
    </w:rPr>
  </w:style>
  <w:style w:type="paragraph" w:styleId="Sommario1">
    <w:name w:val="toc 1"/>
    <w:basedOn w:val="Normale"/>
    <w:next w:val="Normale"/>
    <w:uiPriority w:val="39"/>
    <w:qFormat/>
    <w:rsid w:val="001F0184"/>
    <w:pPr>
      <w:spacing w:before="240" w:after="120"/>
      <w:jc w:val="left"/>
    </w:pPr>
    <w:rPr>
      <w:b/>
      <w:bCs/>
      <w:smallCaps/>
      <w:sz w:val="22"/>
      <w:szCs w:val="22"/>
      <w:u w:val="single"/>
    </w:rPr>
  </w:style>
  <w:style w:type="paragraph" w:styleId="Sommario2">
    <w:name w:val="toc 2"/>
    <w:basedOn w:val="Normale"/>
    <w:next w:val="Normale"/>
    <w:uiPriority w:val="39"/>
    <w:qFormat/>
    <w:rsid w:val="001F0184"/>
    <w:pPr>
      <w:jc w:val="left"/>
    </w:pPr>
    <w:rPr>
      <w:b/>
      <w:bCs/>
      <w:smallCaps/>
      <w:sz w:val="22"/>
      <w:szCs w:val="22"/>
    </w:rPr>
  </w:style>
  <w:style w:type="paragraph" w:styleId="Sommario3">
    <w:name w:val="toc 3"/>
    <w:basedOn w:val="Normale"/>
    <w:next w:val="Normale"/>
    <w:uiPriority w:val="39"/>
    <w:qFormat/>
    <w:rsid w:val="001F0184"/>
    <w:pPr>
      <w:jc w:val="left"/>
    </w:pPr>
    <w:rPr>
      <w:smallCaps/>
      <w:sz w:val="22"/>
      <w:szCs w:val="22"/>
    </w:rPr>
  </w:style>
  <w:style w:type="paragraph" w:customStyle="1" w:styleId="Intestazione1">
    <w:name w:val="Intestazione1"/>
    <w:basedOn w:val="Normale"/>
    <w:next w:val="Corpotesto"/>
    <w:rsid w:val="006D7EE1"/>
    <w:pPr>
      <w:keepNext/>
      <w:widowControl w:val="0"/>
      <w:suppressAutoHyphens/>
      <w:spacing w:before="240" w:after="120" w:line="240" w:lineRule="auto"/>
      <w:jc w:val="left"/>
    </w:pPr>
    <w:rPr>
      <w:rFonts w:eastAsia="Arial Unicode MS" w:cs="Mangal"/>
      <w:kern w:val="1"/>
      <w:sz w:val="28"/>
      <w:szCs w:val="28"/>
      <w:lang w:eastAsia="hi-IN" w:bidi="hi-IN"/>
    </w:rPr>
  </w:style>
  <w:style w:type="paragraph" w:customStyle="1" w:styleId="Didascalia1">
    <w:name w:val="Didascalia1"/>
    <w:basedOn w:val="Normale"/>
    <w:rsid w:val="006D7EE1"/>
    <w:pPr>
      <w:widowControl w:val="0"/>
      <w:suppressLineNumbers/>
      <w:suppressAutoHyphens/>
      <w:spacing w:before="120" w:after="120" w:line="240" w:lineRule="auto"/>
      <w:jc w:val="left"/>
    </w:pPr>
    <w:rPr>
      <w:rFonts w:ascii="Times New Roman" w:eastAsia="Arial Unicode MS" w:hAnsi="Times New Roman" w:cs="Mangal"/>
      <w:i/>
      <w:iCs/>
      <w:kern w:val="1"/>
      <w:lang w:eastAsia="hi-IN" w:bidi="hi-IN"/>
    </w:rPr>
  </w:style>
  <w:style w:type="paragraph" w:customStyle="1" w:styleId="DecimalAligned">
    <w:name w:val="Decimal Aligned"/>
    <w:basedOn w:val="Normale"/>
    <w:rsid w:val="006D7EE1"/>
    <w:pPr>
      <w:tabs>
        <w:tab w:val="decimal" w:pos="360"/>
      </w:tabs>
      <w:suppressAutoHyphens/>
      <w:spacing w:after="200" w:line="276" w:lineRule="auto"/>
      <w:jc w:val="left"/>
    </w:pPr>
    <w:rPr>
      <w:rFonts w:ascii="Calibri" w:eastAsia="Times New Roman" w:hAnsi="Calibri"/>
      <w:sz w:val="22"/>
      <w:szCs w:val="22"/>
      <w:lang w:eastAsia="ar-SA"/>
    </w:rPr>
  </w:style>
  <w:style w:type="paragraph" w:styleId="Testonotaapidipagina">
    <w:name w:val="footnote text"/>
    <w:aliases w:val="ESPA Nota a piè di pagina"/>
    <w:basedOn w:val="Normale"/>
    <w:link w:val="TestonotaapidipaginaCarattere1"/>
    <w:qFormat/>
    <w:rsid w:val="00AC4B9A"/>
    <w:pPr>
      <w:suppressAutoHyphens/>
      <w:spacing w:line="240" w:lineRule="auto"/>
      <w:jc w:val="left"/>
    </w:pPr>
    <w:rPr>
      <w:rFonts w:eastAsia="Times New Roman"/>
      <w:sz w:val="20"/>
      <w:szCs w:val="20"/>
      <w:lang w:eastAsia="ar-SA"/>
    </w:rPr>
  </w:style>
  <w:style w:type="character" w:customStyle="1" w:styleId="TestonotaapidipaginaCarattere1">
    <w:name w:val="Testo nota a piè di pagina Carattere1"/>
    <w:aliases w:val="ESPA Nota a piè di pagina Carattere"/>
    <w:link w:val="Testonotaapidipagina"/>
    <w:rsid w:val="00AC4B9A"/>
    <w:rPr>
      <w:rFonts w:ascii="Times" w:eastAsia="Times New Roman" w:hAnsi="Times"/>
      <w:lang w:eastAsia="ar-SA"/>
    </w:rPr>
  </w:style>
  <w:style w:type="paragraph" w:customStyle="1" w:styleId="Contenutocornice">
    <w:name w:val="Contenuto cornice"/>
    <w:basedOn w:val="Corpotesto"/>
    <w:rsid w:val="006D7EE1"/>
  </w:style>
  <w:style w:type="paragraph" w:customStyle="1" w:styleId="Contenutotabella">
    <w:name w:val="Contenuto tabella"/>
    <w:basedOn w:val="Normale"/>
    <w:rsid w:val="006D7EE1"/>
    <w:pPr>
      <w:suppressLineNumbers/>
      <w:suppressAutoHyphens/>
      <w:spacing w:after="200" w:line="276" w:lineRule="auto"/>
      <w:jc w:val="left"/>
    </w:pPr>
    <w:rPr>
      <w:rFonts w:ascii="Georgia" w:eastAsia="Times New Roman" w:hAnsi="Georgia"/>
      <w:sz w:val="20"/>
      <w:szCs w:val="20"/>
      <w:lang w:eastAsia="ar-SA"/>
    </w:rPr>
  </w:style>
  <w:style w:type="paragraph" w:customStyle="1" w:styleId="Intestazionetabella">
    <w:name w:val="Intestazione tabella"/>
    <w:basedOn w:val="Contenutotabella"/>
    <w:rsid w:val="006D7EE1"/>
    <w:pPr>
      <w:jc w:val="center"/>
    </w:pPr>
    <w:rPr>
      <w:b/>
      <w:bCs/>
    </w:rPr>
  </w:style>
  <w:style w:type="paragraph" w:styleId="Didascalia">
    <w:name w:val="caption"/>
    <w:aliases w:val="ESPA Didascalia"/>
    <w:basedOn w:val="Normale"/>
    <w:next w:val="Normale"/>
    <w:uiPriority w:val="35"/>
    <w:qFormat/>
    <w:rsid w:val="00AC4B9A"/>
    <w:pPr>
      <w:spacing w:after="200" w:line="240" w:lineRule="auto"/>
      <w:jc w:val="center"/>
    </w:pPr>
    <w:rPr>
      <w:b/>
      <w:bCs/>
      <w:sz w:val="20"/>
      <w:szCs w:val="18"/>
    </w:rPr>
  </w:style>
  <w:style w:type="paragraph" w:styleId="Titolosommario">
    <w:name w:val="TOC Heading"/>
    <w:basedOn w:val="Titolo1"/>
    <w:next w:val="Normale"/>
    <w:uiPriority w:val="39"/>
    <w:semiHidden/>
    <w:unhideWhenUsed/>
    <w:qFormat/>
    <w:rsid w:val="00AC4B9A"/>
    <w:pPr>
      <w:outlineLvl w:val="9"/>
    </w:pPr>
    <w:rPr>
      <w:lang w:val="x-none" w:eastAsia="x-none"/>
    </w:rPr>
  </w:style>
  <w:style w:type="paragraph" w:styleId="Indicedellefigure">
    <w:name w:val="table of figures"/>
    <w:basedOn w:val="Normale"/>
    <w:next w:val="Normale"/>
    <w:uiPriority w:val="99"/>
    <w:unhideWhenUsed/>
    <w:qFormat/>
    <w:rsid w:val="001F0184"/>
    <w:pPr>
      <w:suppressAutoHyphens/>
      <w:spacing w:after="200" w:line="276" w:lineRule="auto"/>
      <w:jc w:val="left"/>
    </w:pPr>
    <w:rPr>
      <w:rFonts w:eastAsia="Times New Roman"/>
      <w:sz w:val="20"/>
      <w:szCs w:val="20"/>
      <w:lang w:eastAsia="ar-SA"/>
    </w:rPr>
  </w:style>
  <w:style w:type="character" w:styleId="Rimandonotaapidipagina">
    <w:name w:val="footnote reference"/>
    <w:uiPriority w:val="99"/>
    <w:unhideWhenUsed/>
    <w:rsid w:val="006D7EE1"/>
    <w:rPr>
      <w:vertAlign w:val="superscript"/>
    </w:rPr>
  </w:style>
  <w:style w:type="character" w:styleId="Rimandocommento">
    <w:name w:val="annotation reference"/>
    <w:uiPriority w:val="99"/>
    <w:semiHidden/>
    <w:unhideWhenUsed/>
    <w:rsid w:val="006D7EE1"/>
    <w:rPr>
      <w:sz w:val="16"/>
      <w:szCs w:val="16"/>
    </w:rPr>
  </w:style>
  <w:style w:type="paragraph" w:styleId="Testocommento">
    <w:name w:val="annotation text"/>
    <w:basedOn w:val="Normale"/>
    <w:link w:val="TestocommentoCarattere"/>
    <w:uiPriority w:val="99"/>
    <w:semiHidden/>
    <w:unhideWhenUsed/>
    <w:rsid w:val="006D7EE1"/>
    <w:pPr>
      <w:suppressAutoHyphens/>
      <w:spacing w:after="200" w:line="276" w:lineRule="auto"/>
      <w:jc w:val="left"/>
    </w:pPr>
    <w:rPr>
      <w:rFonts w:ascii="Georgia" w:eastAsia="Times New Roman" w:hAnsi="Georgia"/>
      <w:sz w:val="20"/>
      <w:szCs w:val="20"/>
      <w:lang w:val="x-none" w:eastAsia="ar-SA"/>
    </w:rPr>
  </w:style>
  <w:style w:type="character" w:customStyle="1" w:styleId="TestocommentoCarattere">
    <w:name w:val="Testo commento Carattere"/>
    <w:link w:val="Testocommento"/>
    <w:uiPriority w:val="99"/>
    <w:semiHidden/>
    <w:rsid w:val="006D7EE1"/>
    <w:rPr>
      <w:rFonts w:ascii="Georgia" w:eastAsia="Times New Roman" w:hAnsi="Georgia"/>
      <w:lang w:val="x-none" w:eastAsia="ar-SA"/>
    </w:rPr>
  </w:style>
  <w:style w:type="paragraph" w:styleId="Soggettocommento">
    <w:name w:val="annotation subject"/>
    <w:basedOn w:val="Testocommento"/>
    <w:next w:val="Testocommento"/>
    <w:link w:val="SoggettocommentoCarattere"/>
    <w:uiPriority w:val="99"/>
    <w:semiHidden/>
    <w:unhideWhenUsed/>
    <w:rsid w:val="006D7EE1"/>
    <w:rPr>
      <w:b/>
      <w:bCs/>
    </w:rPr>
  </w:style>
  <w:style w:type="character" w:customStyle="1" w:styleId="SoggettocommentoCarattere">
    <w:name w:val="Soggetto commento Carattere"/>
    <w:link w:val="Soggettocommento"/>
    <w:uiPriority w:val="99"/>
    <w:semiHidden/>
    <w:rsid w:val="006D7EE1"/>
    <w:rPr>
      <w:rFonts w:ascii="Georgia" w:eastAsia="Times New Roman" w:hAnsi="Georgia"/>
      <w:b/>
      <w:bCs/>
      <w:lang w:val="x-none" w:eastAsia="ar-SA"/>
    </w:rPr>
  </w:style>
  <w:style w:type="character" w:customStyle="1" w:styleId="apple-converted-space">
    <w:name w:val="apple-converted-space"/>
    <w:rsid w:val="006D7EE1"/>
  </w:style>
  <w:style w:type="character" w:customStyle="1" w:styleId="Caratteredellanota">
    <w:name w:val="Carattere della nota"/>
    <w:rsid w:val="006D7EE1"/>
    <w:rPr>
      <w:vertAlign w:val="superscript"/>
    </w:rPr>
  </w:style>
  <w:style w:type="table" w:styleId="Grigliachiara-Colore3">
    <w:name w:val="Light Grid Accent 3"/>
    <w:basedOn w:val="Tabellanormale"/>
    <w:uiPriority w:val="72"/>
    <w:rsid w:val="006D7EE1"/>
    <w:rPr>
      <w:rFonts w:ascii="Times New Roman" w:eastAsia="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Sommario4">
    <w:name w:val="toc 4"/>
    <w:basedOn w:val="Normale"/>
    <w:next w:val="Normale"/>
    <w:autoRedefine/>
    <w:uiPriority w:val="39"/>
    <w:unhideWhenUsed/>
    <w:qFormat/>
    <w:rsid w:val="001F0184"/>
    <w:pPr>
      <w:jc w:val="left"/>
    </w:pPr>
    <w:rPr>
      <w:sz w:val="22"/>
      <w:szCs w:val="22"/>
    </w:rPr>
  </w:style>
  <w:style w:type="paragraph" w:styleId="Sommario5">
    <w:name w:val="toc 5"/>
    <w:basedOn w:val="Normale"/>
    <w:next w:val="Normale"/>
    <w:autoRedefine/>
    <w:uiPriority w:val="39"/>
    <w:unhideWhenUsed/>
    <w:qFormat/>
    <w:rsid w:val="001F0184"/>
    <w:pPr>
      <w:jc w:val="left"/>
    </w:pPr>
    <w:rPr>
      <w:sz w:val="22"/>
      <w:szCs w:val="22"/>
    </w:rPr>
  </w:style>
  <w:style w:type="paragraph" w:styleId="Sommario6">
    <w:name w:val="toc 6"/>
    <w:basedOn w:val="Normale"/>
    <w:next w:val="Normale"/>
    <w:autoRedefine/>
    <w:uiPriority w:val="39"/>
    <w:unhideWhenUsed/>
    <w:rsid w:val="001F0184"/>
    <w:pPr>
      <w:jc w:val="left"/>
    </w:pPr>
    <w:rPr>
      <w:sz w:val="22"/>
      <w:szCs w:val="22"/>
    </w:rPr>
  </w:style>
  <w:style w:type="paragraph" w:styleId="Sommario7">
    <w:name w:val="toc 7"/>
    <w:basedOn w:val="Normale"/>
    <w:next w:val="Normale"/>
    <w:autoRedefine/>
    <w:uiPriority w:val="39"/>
    <w:unhideWhenUsed/>
    <w:qFormat/>
    <w:rsid w:val="001F0184"/>
    <w:pPr>
      <w:jc w:val="left"/>
    </w:pPr>
    <w:rPr>
      <w:sz w:val="22"/>
      <w:szCs w:val="22"/>
    </w:rPr>
  </w:style>
  <w:style w:type="paragraph" w:styleId="Sommario8">
    <w:name w:val="toc 8"/>
    <w:basedOn w:val="Normale"/>
    <w:next w:val="Normale"/>
    <w:autoRedefine/>
    <w:uiPriority w:val="39"/>
    <w:unhideWhenUsed/>
    <w:qFormat/>
    <w:rsid w:val="001F0184"/>
    <w:pPr>
      <w:jc w:val="left"/>
    </w:pPr>
    <w:rPr>
      <w:sz w:val="22"/>
      <w:szCs w:val="22"/>
    </w:rPr>
  </w:style>
  <w:style w:type="paragraph" w:styleId="Sommario9">
    <w:name w:val="toc 9"/>
    <w:basedOn w:val="Normale"/>
    <w:next w:val="Normale"/>
    <w:autoRedefine/>
    <w:uiPriority w:val="39"/>
    <w:unhideWhenUsed/>
    <w:rsid w:val="001F0184"/>
    <w:pPr>
      <w:jc w:val="left"/>
    </w:pPr>
    <w:rPr>
      <w:sz w:val="22"/>
      <w:szCs w:val="22"/>
    </w:rPr>
  </w:style>
  <w:style w:type="character" w:styleId="Numeropagina">
    <w:name w:val="page number"/>
    <w:uiPriority w:val="99"/>
    <w:semiHidden/>
    <w:unhideWhenUsed/>
    <w:rsid w:val="00392247"/>
  </w:style>
  <w:style w:type="table" w:customStyle="1" w:styleId="Citazioneintensa1">
    <w:name w:val="Citazione intensa1"/>
    <w:basedOn w:val="Tabellanormale"/>
    <w:uiPriority w:val="60"/>
    <w:qFormat/>
    <w:rsid w:val="00F470C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essunaspaziatura">
    <w:name w:val="No Spacing"/>
    <w:link w:val="NessunaspaziaturaCarattere"/>
    <w:rsid w:val="00AC4B9A"/>
    <w:rPr>
      <w:rFonts w:ascii="PMingLiU" w:eastAsiaTheme="minorEastAsia" w:hAnsi="PMingLiU" w:cstheme="minorBidi"/>
      <w:sz w:val="22"/>
      <w:szCs w:val="22"/>
    </w:rPr>
  </w:style>
  <w:style w:type="character" w:customStyle="1" w:styleId="NessunaspaziaturaCarattere">
    <w:name w:val="Nessuna spaziatura Carattere"/>
    <w:basedOn w:val="Carpredefinitoparagrafo"/>
    <w:link w:val="Nessunaspaziatura"/>
    <w:rsid w:val="00AC4B9A"/>
    <w:rPr>
      <w:rFonts w:ascii="PMingLiU" w:eastAsiaTheme="minorEastAsia" w:hAnsi="PMingLiU" w:cstheme="minorBidi"/>
      <w:sz w:val="22"/>
      <w:szCs w:val="22"/>
    </w:rPr>
  </w:style>
  <w:style w:type="paragraph" w:styleId="Paragrafoelenco">
    <w:name w:val="List Paragraph"/>
    <w:basedOn w:val="Normale"/>
    <w:uiPriority w:val="34"/>
    <w:qFormat/>
    <w:rsid w:val="00AC4B9A"/>
    <w:pPr>
      <w:ind w:left="720"/>
      <w:contextualSpacing/>
    </w:pPr>
  </w:style>
  <w:style w:type="paragraph" w:styleId="Citazione">
    <w:name w:val="Quote"/>
    <w:basedOn w:val="Normale"/>
    <w:next w:val="Normale"/>
    <w:link w:val="CitazioneCarattere"/>
    <w:uiPriority w:val="29"/>
    <w:rsid w:val="00AC4B9A"/>
    <w:rPr>
      <w:i/>
      <w:iCs/>
      <w:color w:val="000000" w:themeColor="text1"/>
    </w:rPr>
  </w:style>
  <w:style w:type="character" w:customStyle="1" w:styleId="CitazioneCarattere">
    <w:name w:val="Citazione Carattere"/>
    <w:basedOn w:val="Carpredefinitoparagrafo"/>
    <w:link w:val="Citazione"/>
    <w:uiPriority w:val="29"/>
    <w:rsid w:val="00AC4B9A"/>
    <w:rPr>
      <w:rFonts w:ascii="Times" w:hAnsi="Times"/>
      <w:i/>
      <w:iCs/>
      <w:color w:val="000000" w:themeColor="text1"/>
      <w:sz w:val="24"/>
      <w:szCs w:val="24"/>
    </w:rPr>
  </w:style>
  <w:style w:type="paragraph" w:customStyle="1" w:styleId="ESPASottotitolocopertina">
    <w:name w:val="ESPA Sottotitolo copertina"/>
    <w:basedOn w:val="Normale"/>
    <w:qFormat/>
    <w:rsid w:val="00FD12AC"/>
    <w:pPr>
      <w:jc w:val="center"/>
    </w:pPr>
    <w:rPr>
      <w:rFonts w:asciiTheme="majorHAnsi" w:hAnsiTheme="majorHAnsi"/>
      <w:b/>
      <w:szCs w:val="32"/>
    </w:rPr>
  </w:style>
  <w:style w:type="character" w:customStyle="1" w:styleId="ESPAAutore">
    <w:name w:val="ESPA Autore"/>
    <w:basedOn w:val="Carpredefinitoparagrafo"/>
    <w:uiPriority w:val="1"/>
    <w:qFormat/>
    <w:rsid w:val="00477D18"/>
    <w:rPr>
      <w:rFonts w:ascii="Arial" w:hAnsi="Arial"/>
      <w:i/>
      <w:color w:val="auto"/>
      <w:sz w:val="24"/>
      <w:u w:val="single"/>
    </w:rPr>
  </w:style>
  <w:style w:type="paragraph" w:customStyle="1" w:styleId="ESPATestonormale">
    <w:name w:val="ESPA Testo normale"/>
    <w:basedOn w:val="Normale"/>
    <w:qFormat/>
    <w:rsid w:val="00256E28"/>
  </w:style>
  <w:style w:type="paragraph" w:customStyle="1" w:styleId="ESPAultimarevisione">
    <w:name w:val="ESPA ultima revisione"/>
    <w:basedOn w:val="Didascalia"/>
    <w:qFormat/>
    <w:rsid w:val="00401D63"/>
    <w:pPr>
      <w:jc w:val="left"/>
    </w:pPr>
    <w:rPr>
      <w:b w:val="0"/>
      <w:sz w:val="18"/>
    </w:rPr>
  </w:style>
  <w:style w:type="paragraph" w:customStyle="1" w:styleId="ESPASommario2">
    <w:name w:val="ESPA Sommario 2"/>
    <w:basedOn w:val="Sommario2"/>
    <w:qFormat/>
    <w:rsid w:val="001061B0"/>
    <w:pPr>
      <w:tabs>
        <w:tab w:val="right" w:pos="9622"/>
      </w:tabs>
    </w:pPr>
    <w:rPr>
      <w:noProof/>
      <w:sz w:val="24"/>
      <w:szCs w:val="24"/>
    </w:rPr>
  </w:style>
  <w:style w:type="paragraph" w:customStyle="1" w:styleId="ESPASOMMARIO1">
    <w:name w:val="ESPA SOMMARIO 1"/>
    <w:basedOn w:val="Sommario1"/>
    <w:qFormat/>
    <w:rsid w:val="00EE4B75"/>
    <w:pPr>
      <w:tabs>
        <w:tab w:val="right" w:pos="9622"/>
      </w:tabs>
    </w:pPr>
    <w:rPr>
      <w:iCs/>
      <w:noProof/>
      <w:sz w:val="24"/>
      <w:szCs w:val="24"/>
    </w:rPr>
  </w:style>
  <w:style w:type="paragraph" w:customStyle="1" w:styleId="ESPASommario3">
    <w:name w:val="ESPA Sommario 3"/>
    <w:basedOn w:val="Sommario3"/>
    <w:qFormat/>
    <w:rsid w:val="00EE4B75"/>
    <w:pPr>
      <w:tabs>
        <w:tab w:val="right" w:pos="9622"/>
      </w:tabs>
    </w:pPr>
    <w:rPr>
      <w:noProof/>
      <w:sz w:val="24"/>
      <w:szCs w:val="24"/>
    </w:rPr>
  </w:style>
  <w:style w:type="paragraph" w:customStyle="1" w:styleId="ESPATitolo4">
    <w:name w:val="ESPA Titolo 4"/>
    <w:basedOn w:val="Titolo3"/>
    <w:qFormat/>
    <w:rsid w:val="000B09AF"/>
    <w:pPr>
      <w:numPr>
        <w:numId w:val="2"/>
      </w:numPr>
      <w:ind w:left="1021" w:firstLine="0"/>
    </w:pPr>
  </w:style>
  <w:style w:type="paragraph" w:customStyle="1" w:styleId="ESPATestoevidenziato">
    <w:name w:val="ESPA Testo evidenziato"/>
    <w:basedOn w:val="Normale"/>
    <w:qFormat/>
    <w:rsid w:val="003D1104"/>
    <w:pPr>
      <w:pBdr>
        <w:top w:val="single" w:sz="4" w:space="5" w:color="FCD62F"/>
        <w:left w:val="single" w:sz="4" w:space="5" w:color="FCD62F"/>
        <w:bottom w:val="single" w:sz="4" w:space="5" w:color="FCD62F"/>
        <w:right w:val="single" w:sz="4" w:space="5" w:color="FCD62F"/>
      </w:pBdr>
      <w:shd w:val="clear" w:color="auto" w:fill="F3F3F3"/>
      <w:spacing w:before="240" w:after="240"/>
      <w:ind w:left="284" w:right="284"/>
    </w:pPr>
  </w:style>
  <w:style w:type="paragraph" w:customStyle="1" w:styleId="ESPAEvidenziato">
    <w:name w:val="ESPA Evidenziato"/>
    <w:basedOn w:val="Normale"/>
    <w:qFormat/>
    <w:rsid w:val="003D1104"/>
    <w:pPr>
      <w:ind w:left="284" w:right="284"/>
    </w:pPr>
  </w:style>
  <w:style w:type="paragraph" w:customStyle="1" w:styleId="ESPAElencopuntato">
    <w:name w:val="ESPA Elenco puntato"/>
    <w:basedOn w:val="Paragrafoelenco"/>
    <w:qFormat/>
    <w:rsid w:val="003E23AF"/>
    <w:pPr>
      <w:numPr>
        <w:numId w:val="4"/>
      </w:numPr>
    </w:pPr>
    <w:rPr>
      <w:lang w:val="en-US"/>
    </w:rPr>
  </w:style>
  <w:style w:type="paragraph" w:customStyle="1" w:styleId="ESPATitolocopertina">
    <w:name w:val="ESPA Titolo copertina"/>
    <w:basedOn w:val="Normale"/>
    <w:qFormat/>
    <w:rsid w:val="00580DBD"/>
    <w:pPr>
      <w:jc w:val="center"/>
    </w:pPr>
    <w:rPr>
      <w:rFonts w:cs="Arial"/>
      <w:b/>
      <w:color w:val="FFFFFF" w:themeColor="background1"/>
      <w:sz w:val="32"/>
      <w:szCs w:val="32"/>
    </w:rPr>
  </w:style>
  <w:style w:type="table" w:styleId="Grigliatabella">
    <w:name w:val="Table Grid"/>
    <w:basedOn w:val="Tabellanormale"/>
    <w:uiPriority w:val="59"/>
    <w:rsid w:val="00CC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qFormat/>
    <w:rsid w:val="00CC1E8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
    <w:name w:val="Light Shading"/>
    <w:basedOn w:val="Tabellanormale"/>
    <w:uiPriority w:val="60"/>
    <w:rsid w:val="00CC1E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5">
    <w:name w:val="Light List Accent 5"/>
    <w:basedOn w:val="Tabellanormale"/>
    <w:uiPriority w:val="61"/>
    <w:rsid w:val="00CC1E8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medio1-Colore3">
    <w:name w:val="Medium Shading 1 Accent 3"/>
    <w:aliases w:val="ESPA Tabella 1"/>
    <w:basedOn w:val="Tabellanormale"/>
    <w:uiPriority w:val="63"/>
    <w:rsid w:val="005A3117"/>
    <w:rPr>
      <w:rFonts w:ascii="Arial" w:hAnsi="Arial"/>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shd w:val="clear" w:color="auto" w:fill="00857D"/>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CC1E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aliases w:val="ESPA Tabella 2"/>
    <w:basedOn w:val="Tabellanormale"/>
    <w:uiPriority w:val="64"/>
    <w:rsid w:val="00331C26"/>
    <w:rPr>
      <w:rFonts w:ascii="Arial" w:hAnsi="Arial"/>
    </w:rPr>
    <w:tblPr>
      <w:tblStyleRowBandSize w:val="1"/>
      <w:tblStyleColBandSize w:val="1"/>
      <w:tblBorders>
        <w:top w:val="single" w:sz="18" w:space="0" w:color="E6EFD6"/>
        <w:bottom w:val="single" w:sz="18" w:space="0" w:color="E6EFD6"/>
      </w:tblBorders>
    </w:tblPr>
    <w:tblStylePr w:type="firstRow">
      <w:pPr>
        <w:spacing w:before="0" w:after="0" w:line="240" w:lineRule="auto"/>
      </w:pPr>
      <w:rPr>
        <w:b/>
        <w:bCs/>
        <w:color w:val="FFFFFF" w:themeColor="background1"/>
      </w:rPr>
      <w:tblPr/>
      <w:tcPr>
        <w:tcBorders>
          <w:top w:val="single" w:sz="18" w:space="0" w:color="E6EFD6"/>
          <w:left w:val="nil"/>
          <w:bottom w:val="nil"/>
          <w:right w:val="nil"/>
          <w:insideH w:val="nil"/>
          <w:insideV w:val="nil"/>
          <w:tl2br w:val="nil"/>
          <w:tr2bl w:val="nil"/>
        </w:tcBorders>
        <w:shd w:val="clear" w:color="auto" w:fill="0085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top w:val="single" w:sz="18" w:space="0" w:color="E6EFD6"/>
          <w:left w:val="nil"/>
          <w:bottom w:val="single" w:sz="18" w:space="0" w:color="E6EFD6"/>
          <w:right w:val="nil"/>
          <w:insideH w:val="nil"/>
          <w:insideV w:val="nil"/>
          <w:tl2br w:val="nil"/>
          <w:tr2bl w:val="nil"/>
        </w:tcBorders>
        <w:shd w:val="clear" w:color="auto" w:fill="E6EFD6"/>
      </w:tcPr>
    </w:tblStylePr>
    <w:tblStylePr w:type="lastCol">
      <w:rPr>
        <w:b/>
        <w:bCs/>
        <w:color w:val="auto"/>
      </w:rPr>
      <w:tblPr/>
      <w:tcPr>
        <w:tcBorders>
          <w:top w:val="nil"/>
          <w:left w:val="nil"/>
          <w:bottom w:val="nil"/>
          <w:right w:val="nil"/>
          <w:insideH w:val="nil"/>
          <w:insideV w:val="nil"/>
          <w:tl2br w:val="nil"/>
          <w:tr2bl w:val="nil"/>
        </w:tcBorders>
        <w:shd w:val="clear" w:color="auto" w:fill="E6EFD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tcBorders>
          <w:top w:val="nil"/>
          <w:left w:val="nil"/>
          <w:bottom w:val="nil"/>
          <w:right w:val="nil"/>
          <w:insideH w:val="nil"/>
          <w:insideV w:val="nil"/>
          <w:tl2br w:val="nil"/>
          <w:tr2bl w:val="nil"/>
        </w:tcBorders>
        <w:shd w:val="clear" w:color="auto" w:fill="F3F3F3"/>
      </w:tcPr>
    </w:tblStylePr>
    <w:tblStylePr w:type="neCell">
      <w:tblPr/>
      <w:tcPr>
        <w:tcBorders>
          <w:top w:val="single" w:sz="18" w:space="0" w:color="E6EFD6"/>
          <w:left w:val="nil"/>
          <w:bottom w:val="single" w:sz="18" w:space="0" w:color="E6EFD6"/>
          <w:right w:val="nil"/>
          <w:insideH w:val="nil"/>
          <w:insideV w:val="nil"/>
        </w:tcBorders>
      </w:tcPr>
    </w:tblStylePr>
    <w:tblStylePr w:type="nwCell">
      <w:rPr>
        <w:color w:val="FFFFFF" w:themeColor="background1"/>
      </w:rPr>
      <w:tblPr/>
      <w:tcPr>
        <w:tcBorders>
          <w:top w:val="single" w:sz="18" w:space="0" w:color="E6EFD6"/>
          <w:left w:val="nil"/>
          <w:bottom w:val="single" w:sz="18" w:space="0" w:color="E6EFD6"/>
          <w:right w:val="nil"/>
          <w:insideH w:val="nil"/>
          <w:insideV w:val="nil"/>
        </w:tcBorders>
      </w:tcPr>
    </w:tblStylePr>
  </w:style>
  <w:style w:type="paragraph" w:styleId="Revisione">
    <w:name w:val="Revision"/>
    <w:hidden/>
    <w:uiPriority w:val="99"/>
    <w:semiHidden/>
    <w:rsid w:val="00A223A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giuseppina.giuliani@enea.it" TargetMode="External"/><Relationship Id="rId2" Type="http://schemas.openxmlformats.org/officeDocument/2006/relationships/numbering" Target="numbering.xml"/><Relationship Id="rId16" Type="http://schemas.openxmlformats.org/officeDocument/2006/relationships/hyperlink" Target="mailto:nicoletta.gozo@ene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useppina.giuliani@ene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coletta.gozo@enea.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2777-862C-427C-B18B-068ECEB2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2717</Words>
  <Characters>15488</Characters>
  <Application>Microsoft Office Word</Application>
  <DocSecurity>0</DocSecurity>
  <Lines>129</Lines>
  <Paragraphs>36</Paragraphs>
  <ScaleCrop>false</ScaleCrop>
  <HeadingPairs>
    <vt:vector size="4" baseType="variant">
      <vt:variant>
        <vt:lpstr>Titolo</vt:lpstr>
      </vt:variant>
      <vt:variant>
        <vt:i4>1</vt:i4>
      </vt:variant>
      <vt:variant>
        <vt:lpstr>Headings</vt:lpstr>
      </vt:variant>
      <vt:variant>
        <vt:i4>31</vt:i4>
      </vt:variant>
    </vt:vector>
  </HeadingPairs>
  <TitlesOfParts>
    <vt:vector size="32" baseType="lpstr">
      <vt:lpstr/>
      <vt:lpstr>    Introduzione</vt:lpstr>
      <vt:lpstr>PARTE PRIMA – Il telelavoro in ENEA</vt:lpstr>
      <vt:lpstr>    1. La fase di avvio del telelavoro</vt:lpstr>
      <vt:lpstr>        1.1 Regolamento: finalità e principali disposizioni</vt:lpstr>
      <vt:lpstr>        1.2 La postazione di telelavoro</vt:lpstr>
      <vt:lpstr>PARTE SECONDA – L’indagine</vt:lpstr>
      <vt:lpstr>    2. Metodologia utilizzata</vt:lpstr>
      <vt:lpstr>    3. I partecipanti all’indagine</vt:lpstr>
      <vt:lpstr>    4. Motivi della scelta</vt:lpstr>
      <vt:lpstr>    5. Mobilità casa lavoro. Analisi delle percorrenze, consumi ed emissioni</vt:lpstr>
      <vt:lpstr>        5.1 Prima del telelavoro</vt:lpstr>
      <vt:lpstr>    </vt:lpstr>
      <vt:lpstr>        5.2 In telelavoro</vt:lpstr>
      <vt:lpstr>    6. Il telelavoro in Enea. Condizioni di lavoro e dimensione relazionale.</vt:lpstr>
      <vt:lpstr>    </vt:lpstr>
      <vt:lpstr>        6.1 Gli strumenti di lavoro</vt:lpstr>
      <vt:lpstr>        6.2 Orario di lavoro, regole di funzionamento ENEA</vt:lpstr>
      <vt:lpstr>        6.3 La relazione con il responsabile e con i colleghi</vt:lpstr>
      <vt:lpstr>    7. La dimensione temporale</vt:lpstr>
      <vt:lpstr>        7.1 Tempi di vita e tempi di lavoro</vt:lpstr>
      <vt:lpstr>        7.2 Vita personale e familiare</vt:lpstr>
      <vt:lpstr>    8. Grado di soddisfazione</vt:lpstr>
      <vt:lpstr>    </vt:lpstr>
      <vt:lpstr>9. CONCLUSIONI</vt:lpstr>
      <vt:lpstr>APPENDICI</vt:lpstr>
      <vt:lpstr>    APPENDICE 1 - Le valutazioni  sull’esperienza Enea</vt:lpstr>
      <vt:lpstr>    APPENDICE 2 – Regolamento per l’applicazione del telelavoro in Enea</vt:lpstr>
      <vt:lpstr>    APPENDICE  3 – Questionario Smartworking  Enea</vt:lpstr>
      <vt:lpstr>    APPENDICE  4 – Intervista guidata al personale Enea in  telelavoro</vt:lpstr>
      <vt:lpstr>RINGRAZIAMENTI</vt:lpstr>
      <vt:lpstr>BIBLIOGRAFIA</vt:lpstr>
    </vt:vector>
  </TitlesOfParts>
  <Company>ENEA</Company>
  <LinksUpToDate>false</LinksUpToDate>
  <CharactersWithSpaces>18169</CharactersWithSpaces>
  <SharedDoc>false</SharedDoc>
  <HLinks>
    <vt:vector size="144" baseType="variant">
      <vt:variant>
        <vt:i4>2687061</vt:i4>
      </vt:variant>
      <vt:variant>
        <vt:i4>249</vt:i4>
      </vt:variant>
      <vt:variant>
        <vt:i4>0</vt:i4>
      </vt:variant>
      <vt:variant>
        <vt:i4>5</vt:i4>
      </vt:variant>
      <vt:variant>
        <vt:lpwstr>http://enea.flcgil.it/files/pdf/20140120/regolamento-per-l-applicazione-del-telelavoro-all-enea-del-5-novembre-2013.pdf</vt:lpwstr>
      </vt:variant>
      <vt:variant>
        <vt:lpwstr/>
      </vt:variant>
      <vt:variant>
        <vt:i4>6094878</vt:i4>
      </vt:variant>
      <vt:variant>
        <vt:i4>246</vt:i4>
      </vt:variant>
      <vt:variant>
        <vt:i4>0</vt:i4>
      </vt:variant>
      <vt:variant>
        <vt:i4>5</vt:i4>
      </vt:variant>
      <vt:variant>
        <vt:lpwstr>https://www.aranagenzia.it/index.php/contrattazione/comparti</vt:lpwstr>
      </vt:variant>
      <vt:variant>
        <vt:lpwstr/>
      </vt:variant>
      <vt:variant>
        <vt:i4>6094915</vt:i4>
      </vt:variant>
      <vt:variant>
        <vt:i4>0</vt:i4>
      </vt:variant>
      <vt:variant>
        <vt:i4>0</vt:i4>
      </vt:variant>
      <vt:variant>
        <vt:i4>5</vt:i4>
      </vt:variant>
      <vt:variant>
        <vt:lpwstr>http://www.sviluppoeconomico.gov.it/index.php/it/cittadino-e-consumatori/prezzi/mercati-dei-carburanti/struttura-del-prezzo-medio-nazionale-dei-prodotti-petroliferi</vt:lpwstr>
      </vt:variant>
      <vt:variant>
        <vt:lpwstr/>
      </vt:variant>
      <vt:variant>
        <vt:i4>5963848</vt:i4>
      </vt:variant>
      <vt:variant>
        <vt:i4>56295</vt:i4>
      </vt:variant>
      <vt:variant>
        <vt:i4>1053</vt:i4>
      </vt:variant>
      <vt:variant>
        <vt:i4>1</vt:i4>
      </vt:variant>
      <vt:variant>
        <vt:lpwstr>Appendice2 Regolamento Telelavoro ENEA 1</vt:lpwstr>
      </vt:variant>
      <vt:variant>
        <vt:lpwstr/>
      </vt:variant>
      <vt:variant>
        <vt:i4>5832776</vt:i4>
      </vt:variant>
      <vt:variant>
        <vt:i4>56307</vt:i4>
      </vt:variant>
      <vt:variant>
        <vt:i4>1054</vt:i4>
      </vt:variant>
      <vt:variant>
        <vt:i4>1</vt:i4>
      </vt:variant>
      <vt:variant>
        <vt:lpwstr>Appendice2 Regolamento Telelavoro ENEA 3</vt:lpwstr>
      </vt:variant>
      <vt:variant>
        <vt:lpwstr/>
      </vt:variant>
      <vt:variant>
        <vt:i4>2097267</vt:i4>
      </vt:variant>
      <vt:variant>
        <vt:i4>56309</vt:i4>
      </vt:variant>
      <vt:variant>
        <vt:i4>1055</vt:i4>
      </vt:variant>
      <vt:variant>
        <vt:i4>1</vt:i4>
      </vt:variant>
      <vt:variant>
        <vt:lpwstr>Appendice2</vt:lpwstr>
      </vt:variant>
      <vt:variant>
        <vt:lpwstr/>
      </vt:variant>
      <vt:variant>
        <vt:i4>6225992</vt:i4>
      </vt:variant>
      <vt:variant>
        <vt:i4>56311</vt:i4>
      </vt:variant>
      <vt:variant>
        <vt:i4>1056</vt:i4>
      </vt:variant>
      <vt:variant>
        <vt:i4>1</vt:i4>
      </vt:variant>
      <vt:variant>
        <vt:lpwstr>Appendice2 Regolamento Telelavoro ENEA 5</vt:lpwstr>
      </vt:variant>
      <vt:variant>
        <vt:lpwstr/>
      </vt:variant>
      <vt:variant>
        <vt:i4>3866639</vt:i4>
      </vt:variant>
      <vt:variant>
        <vt:i4>56313</vt:i4>
      </vt:variant>
      <vt:variant>
        <vt:i4>1057</vt:i4>
      </vt:variant>
      <vt:variant>
        <vt:i4>1</vt:i4>
      </vt:variant>
      <vt:variant>
        <vt:lpwstr>Appendice26 Regolamento Telelavoro ENEA</vt:lpwstr>
      </vt:variant>
      <vt:variant>
        <vt:lpwstr/>
      </vt:variant>
      <vt:variant>
        <vt:i4>6094920</vt:i4>
      </vt:variant>
      <vt:variant>
        <vt:i4>56315</vt:i4>
      </vt:variant>
      <vt:variant>
        <vt:i4>1058</vt:i4>
      </vt:variant>
      <vt:variant>
        <vt:i4>1</vt:i4>
      </vt:variant>
      <vt:variant>
        <vt:lpwstr>Appendice2 Regolamento Telelavoro ENEA 7</vt:lpwstr>
      </vt:variant>
      <vt:variant>
        <vt:lpwstr/>
      </vt:variant>
      <vt:variant>
        <vt:i4>3866638</vt:i4>
      </vt:variant>
      <vt:variant>
        <vt:i4>56317</vt:i4>
      </vt:variant>
      <vt:variant>
        <vt:i4>1059</vt:i4>
      </vt:variant>
      <vt:variant>
        <vt:i4>1</vt:i4>
      </vt:variant>
      <vt:variant>
        <vt:lpwstr>Appendice27 Regolamento Telelavoro ENEA</vt:lpwstr>
      </vt:variant>
      <vt:variant>
        <vt:lpwstr/>
      </vt:variant>
      <vt:variant>
        <vt:i4>5439560</vt:i4>
      </vt:variant>
      <vt:variant>
        <vt:i4>56319</vt:i4>
      </vt:variant>
      <vt:variant>
        <vt:i4>1060</vt:i4>
      </vt:variant>
      <vt:variant>
        <vt:i4>1</vt:i4>
      </vt:variant>
      <vt:variant>
        <vt:lpwstr>Appendice2 Regolamento Telelavoro ENEA 9</vt:lpwstr>
      </vt:variant>
      <vt:variant>
        <vt:lpwstr/>
      </vt:variant>
      <vt:variant>
        <vt:i4>4456551</vt:i4>
      </vt:variant>
      <vt:variant>
        <vt:i4>56321</vt:i4>
      </vt:variant>
      <vt:variant>
        <vt:i4>1061</vt:i4>
      </vt:variant>
      <vt:variant>
        <vt:i4>1</vt:i4>
      </vt:variant>
      <vt:variant>
        <vt:lpwstr>App 229ENEA copia</vt:lpwstr>
      </vt:variant>
      <vt:variant>
        <vt:lpwstr/>
      </vt:variant>
      <vt:variant>
        <vt:i4>8257585</vt:i4>
      </vt:variant>
      <vt:variant>
        <vt:i4>56371</vt:i4>
      </vt:variant>
      <vt:variant>
        <vt:i4>1062</vt:i4>
      </vt:variant>
      <vt:variant>
        <vt:i4>1</vt:i4>
      </vt:variant>
      <vt:variant>
        <vt:lpwstr>App 3 Questionario Smartworking ENEA 1</vt:lpwstr>
      </vt:variant>
      <vt:variant>
        <vt:lpwstr/>
      </vt:variant>
      <vt:variant>
        <vt:i4>8192049</vt:i4>
      </vt:variant>
      <vt:variant>
        <vt:i4>56374</vt:i4>
      </vt:variant>
      <vt:variant>
        <vt:i4>1063</vt:i4>
      </vt:variant>
      <vt:variant>
        <vt:i4>1</vt:i4>
      </vt:variant>
      <vt:variant>
        <vt:lpwstr>App 3 Questionario Smartworking ENEA 2</vt:lpwstr>
      </vt:variant>
      <vt:variant>
        <vt:lpwstr/>
      </vt:variant>
      <vt:variant>
        <vt:i4>8126513</vt:i4>
      </vt:variant>
      <vt:variant>
        <vt:i4>56376</vt:i4>
      </vt:variant>
      <vt:variant>
        <vt:i4>1064</vt:i4>
      </vt:variant>
      <vt:variant>
        <vt:i4>1</vt:i4>
      </vt:variant>
      <vt:variant>
        <vt:lpwstr>App 3 Questionario Smartworking ENEA 3</vt:lpwstr>
      </vt:variant>
      <vt:variant>
        <vt:lpwstr/>
      </vt:variant>
      <vt:variant>
        <vt:i4>8060977</vt:i4>
      </vt:variant>
      <vt:variant>
        <vt:i4>56378</vt:i4>
      </vt:variant>
      <vt:variant>
        <vt:i4>1065</vt:i4>
      </vt:variant>
      <vt:variant>
        <vt:i4>1</vt:i4>
      </vt:variant>
      <vt:variant>
        <vt:lpwstr>App 3 Questionario Smartworking ENEA 4</vt:lpwstr>
      </vt:variant>
      <vt:variant>
        <vt:lpwstr/>
      </vt:variant>
      <vt:variant>
        <vt:i4>7995441</vt:i4>
      </vt:variant>
      <vt:variant>
        <vt:i4>56379</vt:i4>
      </vt:variant>
      <vt:variant>
        <vt:i4>1066</vt:i4>
      </vt:variant>
      <vt:variant>
        <vt:i4>1</vt:i4>
      </vt:variant>
      <vt:variant>
        <vt:lpwstr>App 3 Questionario Smartworking ENEA 5</vt:lpwstr>
      </vt:variant>
      <vt:variant>
        <vt:lpwstr/>
      </vt:variant>
      <vt:variant>
        <vt:i4>7929905</vt:i4>
      </vt:variant>
      <vt:variant>
        <vt:i4>56381</vt:i4>
      </vt:variant>
      <vt:variant>
        <vt:i4>1067</vt:i4>
      </vt:variant>
      <vt:variant>
        <vt:i4>1</vt:i4>
      </vt:variant>
      <vt:variant>
        <vt:lpwstr>App 3 Questionario Smartworking ENEA 6</vt:lpwstr>
      </vt:variant>
      <vt:variant>
        <vt:lpwstr/>
      </vt:variant>
      <vt:variant>
        <vt:i4>7864369</vt:i4>
      </vt:variant>
      <vt:variant>
        <vt:i4>56383</vt:i4>
      </vt:variant>
      <vt:variant>
        <vt:i4>1068</vt:i4>
      </vt:variant>
      <vt:variant>
        <vt:i4>1</vt:i4>
      </vt:variant>
      <vt:variant>
        <vt:lpwstr>App 3 Questionario Smartworking ENEA 7</vt:lpwstr>
      </vt:variant>
      <vt:variant>
        <vt:lpwstr/>
      </vt:variant>
      <vt:variant>
        <vt:i4>7798833</vt:i4>
      </vt:variant>
      <vt:variant>
        <vt:i4>56385</vt:i4>
      </vt:variant>
      <vt:variant>
        <vt:i4>1069</vt:i4>
      </vt:variant>
      <vt:variant>
        <vt:i4>1</vt:i4>
      </vt:variant>
      <vt:variant>
        <vt:lpwstr>App 3 Questionario Smartworking ENEA 8</vt:lpwstr>
      </vt:variant>
      <vt:variant>
        <vt:lpwstr/>
      </vt:variant>
      <vt:variant>
        <vt:i4>7733297</vt:i4>
      </vt:variant>
      <vt:variant>
        <vt:i4>56387</vt:i4>
      </vt:variant>
      <vt:variant>
        <vt:i4>1070</vt:i4>
      </vt:variant>
      <vt:variant>
        <vt:i4>1</vt:i4>
      </vt:variant>
      <vt:variant>
        <vt:lpwstr>App 3 Questionario Smartworking ENEA 9</vt:lpwstr>
      </vt:variant>
      <vt:variant>
        <vt:lpwstr/>
      </vt:variant>
      <vt:variant>
        <vt:i4>8257537</vt:i4>
      </vt:variant>
      <vt:variant>
        <vt:i4>56389</vt:i4>
      </vt:variant>
      <vt:variant>
        <vt:i4>1071</vt:i4>
      </vt:variant>
      <vt:variant>
        <vt:i4>1</vt:i4>
      </vt:variant>
      <vt:variant>
        <vt:lpwstr>App 3 Questionario Smartworking ENEA 10</vt:lpwstr>
      </vt:variant>
      <vt:variant>
        <vt:lpwstr/>
      </vt:variant>
      <vt:variant>
        <vt:i4>8257536</vt:i4>
      </vt:variant>
      <vt:variant>
        <vt:i4>56391</vt:i4>
      </vt:variant>
      <vt:variant>
        <vt:i4>1072</vt:i4>
      </vt:variant>
      <vt:variant>
        <vt:i4>1</vt:i4>
      </vt:variant>
      <vt:variant>
        <vt:lpwstr>App 3 Questionario Smartworking ENEA 11</vt:lpwstr>
      </vt:variant>
      <vt:variant>
        <vt:lpwstr/>
      </vt:variant>
      <vt:variant>
        <vt:i4>7274518</vt:i4>
      </vt:variant>
      <vt:variant>
        <vt:i4>56469</vt:i4>
      </vt:variant>
      <vt:variant>
        <vt:i4>1073</vt:i4>
      </vt:variant>
      <vt:variant>
        <vt:i4>1</vt:i4>
      </vt:variant>
      <vt:variant>
        <vt:lpwstr>App 4 intervista telelavoro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Lucibello</dc:creator>
  <cp:lastModifiedBy> </cp:lastModifiedBy>
  <cp:revision>16</cp:revision>
  <cp:lastPrinted>2016-07-18T14:39:00Z</cp:lastPrinted>
  <dcterms:created xsi:type="dcterms:W3CDTF">2018-06-20T06:26:00Z</dcterms:created>
  <dcterms:modified xsi:type="dcterms:W3CDTF">2018-06-21T09:17:00Z</dcterms:modified>
</cp:coreProperties>
</file>